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6044" w14:textId="602689C7" w:rsidR="004E666F" w:rsidRPr="004E666F" w:rsidRDefault="004E666F" w:rsidP="004E666F">
      <w:pPr>
        <w:pStyle w:val="MainTitle"/>
        <w:jc w:val="center"/>
      </w:pPr>
      <w:r w:rsidRPr="004E666F">
        <w:t xml:space="preserve">SELMA ambassador </w:t>
      </w:r>
      <w:r w:rsidR="00CB5326">
        <w:t xml:space="preserve">application </w:t>
      </w:r>
      <w:r w:rsidRPr="004E666F">
        <w:t>form</w:t>
      </w:r>
    </w:p>
    <w:p w14:paraId="0B8E7C9B" w14:textId="77777777" w:rsidR="004E666F" w:rsidRDefault="004E666F"/>
    <w:tbl>
      <w:tblPr>
        <w:tblStyle w:val="TableGrid"/>
        <w:tblW w:w="0" w:type="auto"/>
        <w:tblLook w:val="04A0" w:firstRow="1" w:lastRow="0" w:firstColumn="1" w:lastColumn="0" w:noHBand="0" w:noVBand="1"/>
      </w:tblPr>
      <w:tblGrid>
        <w:gridCol w:w="1834"/>
        <w:gridCol w:w="2257"/>
        <w:gridCol w:w="2974"/>
        <w:gridCol w:w="2897"/>
      </w:tblGrid>
      <w:tr w:rsidR="007E110F" w:rsidRPr="005A6BDD" w14:paraId="1B88E78F" w14:textId="77777777" w:rsidTr="00580BDD">
        <w:trPr>
          <w:trHeight w:val="699"/>
        </w:trPr>
        <w:tc>
          <w:tcPr>
            <w:tcW w:w="9962" w:type="dxa"/>
            <w:gridSpan w:val="4"/>
            <w:tcBorders>
              <w:top w:val="single" w:sz="4" w:space="0" w:color="auto"/>
              <w:left w:val="single" w:sz="4" w:space="0" w:color="auto"/>
              <w:bottom w:val="single" w:sz="4" w:space="0" w:color="auto"/>
              <w:right w:val="single" w:sz="4" w:space="0" w:color="auto"/>
            </w:tcBorders>
            <w:shd w:val="clear" w:color="auto" w:fill="E96C17"/>
            <w:hideMark/>
          </w:tcPr>
          <w:p w14:paraId="093F443B" w14:textId="1B8FB54A" w:rsidR="007E110F" w:rsidRPr="00723F0A" w:rsidRDefault="007E110F" w:rsidP="00580BDD">
            <w:pPr>
              <w:jc w:val="left"/>
              <w:rPr>
                <w:rFonts w:ascii="Century Gothic" w:hAnsi="Century Gothic"/>
                <w:b/>
              </w:rPr>
            </w:pPr>
            <w:r w:rsidRPr="00723F0A">
              <w:rPr>
                <w:rFonts w:ascii="Century Gothic" w:hAnsi="Century Gothic"/>
                <w:b/>
              </w:rPr>
              <w:t>Name</w:t>
            </w:r>
            <w:r w:rsidR="004E666F">
              <w:rPr>
                <w:rFonts w:ascii="Century Gothic" w:hAnsi="Century Gothic"/>
                <w:b/>
              </w:rPr>
              <w:t xml:space="preserve"> (if you want to be displayed on the </w:t>
            </w:r>
            <w:hyperlink r:id="rId8" w:history="1">
              <w:r w:rsidR="004E666F" w:rsidRPr="004E666F">
                <w:rPr>
                  <w:rStyle w:val="Hyperlink"/>
                  <w:rFonts w:ascii="Century Gothic" w:hAnsi="Century Gothic"/>
                  <w:b/>
                  <w:color w:val="auto"/>
                </w:rPr>
                <w:t>SELMA ambassadors list</w:t>
              </w:r>
            </w:hyperlink>
            <w:r w:rsidR="004E666F">
              <w:rPr>
                <w:rFonts w:ascii="Century Gothic" w:hAnsi="Century Gothic"/>
                <w:b/>
              </w:rPr>
              <w:t>)</w:t>
            </w:r>
            <w:r w:rsidRPr="00723F0A">
              <w:rPr>
                <w:rFonts w:ascii="Century Gothic" w:hAnsi="Century Gothic"/>
                <w:b/>
              </w:rPr>
              <w:t xml:space="preserve">: </w:t>
            </w:r>
          </w:p>
          <w:p w14:paraId="5B29388A" w14:textId="77777777" w:rsidR="007E110F" w:rsidRPr="00723F0A" w:rsidRDefault="007E110F" w:rsidP="00580BDD">
            <w:pPr>
              <w:jc w:val="left"/>
              <w:rPr>
                <w:rFonts w:ascii="Century Gothic" w:hAnsi="Century Gothic"/>
                <w:b/>
              </w:rPr>
            </w:pPr>
            <w:r w:rsidRPr="00723F0A">
              <w:rPr>
                <w:rFonts w:ascii="Century Gothic" w:hAnsi="Century Gothic"/>
                <w:b/>
              </w:rPr>
              <w:t xml:space="preserve">School/Organisation: </w:t>
            </w:r>
          </w:p>
          <w:p w14:paraId="3C1ECE1C" w14:textId="36A609A5" w:rsidR="007E110F" w:rsidRPr="00723F0A" w:rsidRDefault="00723F0A" w:rsidP="00580BDD">
            <w:pPr>
              <w:spacing w:after="0" w:line="240" w:lineRule="auto"/>
              <w:jc w:val="left"/>
              <w:rPr>
                <w:rFonts w:ascii="Century Gothic" w:hAnsi="Century Gothic"/>
                <w:b/>
              </w:rPr>
            </w:pPr>
            <w:r w:rsidRPr="00723F0A">
              <w:rPr>
                <w:rFonts w:ascii="Century Gothic" w:hAnsi="Century Gothic"/>
                <w:b/>
              </w:rPr>
              <w:t>Address:</w:t>
            </w:r>
            <w:r w:rsidR="004E666F">
              <w:rPr>
                <w:rFonts w:ascii="Century Gothic" w:hAnsi="Century Gothic"/>
                <w:b/>
              </w:rPr>
              <w:t xml:space="preserve"> </w:t>
            </w:r>
          </w:p>
          <w:p w14:paraId="04D5DCEB" w14:textId="77777777" w:rsidR="007E110F" w:rsidRPr="00723F0A" w:rsidRDefault="007E110F" w:rsidP="00580BDD">
            <w:pPr>
              <w:jc w:val="left"/>
              <w:rPr>
                <w:rFonts w:ascii="Century Gothic" w:hAnsi="Century Gothic"/>
                <w:b/>
              </w:rPr>
            </w:pPr>
            <w:r w:rsidRPr="00723F0A">
              <w:rPr>
                <w:rFonts w:ascii="Century Gothic" w:hAnsi="Century Gothic"/>
                <w:b/>
              </w:rPr>
              <w:br/>
            </w:r>
          </w:p>
        </w:tc>
      </w:tr>
      <w:tr w:rsidR="007E110F" w:rsidRPr="005A6BDD" w14:paraId="0A64800A" w14:textId="77777777" w:rsidTr="007E110F">
        <w:tc>
          <w:tcPr>
            <w:tcW w:w="1834" w:type="dxa"/>
            <w:tcBorders>
              <w:top w:val="single" w:sz="4" w:space="0" w:color="auto"/>
              <w:left w:val="single" w:sz="4" w:space="0" w:color="auto"/>
              <w:bottom w:val="single" w:sz="4" w:space="0" w:color="auto"/>
              <w:right w:val="single" w:sz="4" w:space="0" w:color="auto"/>
            </w:tcBorders>
            <w:shd w:val="clear" w:color="auto" w:fill="00B0F0"/>
            <w:hideMark/>
          </w:tcPr>
          <w:p w14:paraId="6E2817A9" w14:textId="77777777" w:rsidR="007E110F" w:rsidRPr="00723F0A" w:rsidRDefault="007E110F" w:rsidP="004E666F">
            <w:pPr>
              <w:jc w:val="center"/>
              <w:rPr>
                <w:rFonts w:ascii="Century Gothic" w:hAnsi="Century Gothic"/>
                <w:b/>
              </w:rPr>
            </w:pPr>
            <w:r w:rsidRPr="00723F0A">
              <w:rPr>
                <w:rFonts w:ascii="Century Gothic" w:hAnsi="Century Gothic"/>
                <w:b/>
              </w:rPr>
              <w:t>Dimension</w:t>
            </w:r>
          </w:p>
        </w:tc>
        <w:tc>
          <w:tcPr>
            <w:tcW w:w="2257" w:type="dxa"/>
            <w:tcBorders>
              <w:top w:val="single" w:sz="4" w:space="0" w:color="auto"/>
              <w:left w:val="single" w:sz="4" w:space="0" w:color="auto"/>
              <w:bottom w:val="single" w:sz="4" w:space="0" w:color="auto"/>
              <w:right w:val="single" w:sz="4" w:space="0" w:color="auto"/>
            </w:tcBorders>
            <w:shd w:val="clear" w:color="auto" w:fill="00B0F0"/>
            <w:hideMark/>
          </w:tcPr>
          <w:p w14:paraId="1320AFE0" w14:textId="77777777" w:rsidR="007E110F" w:rsidRPr="00723F0A" w:rsidRDefault="007E110F" w:rsidP="004E666F">
            <w:pPr>
              <w:jc w:val="center"/>
              <w:rPr>
                <w:rFonts w:ascii="Century Gothic" w:hAnsi="Century Gothic"/>
                <w:b/>
              </w:rPr>
            </w:pPr>
            <w:r w:rsidRPr="00723F0A">
              <w:rPr>
                <w:rFonts w:ascii="Century Gothic" w:hAnsi="Century Gothic"/>
                <w:b/>
              </w:rPr>
              <w:t>What did you do? (Brief description)</w:t>
            </w:r>
          </w:p>
        </w:tc>
        <w:tc>
          <w:tcPr>
            <w:tcW w:w="2974" w:type="dxa"/>
            <w:tcBorders>
              <w:top w:val="single" w:sz="4" w:space="0" w:color="auto"/>
              <w:left w:val="single" w:sz="4" w:space="0" w:color="auto"/>
              <w:bottom w:val="single" w:sz="4" w:space="0" w:color="auto"/>
              <w:right w:val="single" w:sz="4" w:space="0" w:color="auto"/>
            </w:tcBorders>
            <w:shd w:val="clear" w:color="auto" w:fill="00B0F0"/>
            <w:hideMark/>
          </w:tcPr>
          <w:p w14:paraId="6807D30E" w14:textId="77777777" w:rsidR="007E110F" w:rsidRPr="00723F0A" w:rsidRDefault="007E110F" w:rsidP="004E666F">
            <w:pPr>
              <w:jc w:val="center"/>
              <w:rPr>
                <w:rFonts w:ascii="Century Gothic" w:hAnsi="Century Gothic"/>
                <w:b/>
              </w:rPr>
            </w:pPr>
            <w:r w:rsidRPr="00723F0A">
              <w:rPr>
                <w:rFonts w:ascii="Century Gothic" w:hAnsi="Century Gothic"/>
                <w:b/>
              </w:rPr>
              <w:t>Evidence (Insert here or send as an email attachment)</w:t>
            </w:r>
          </w:p>
        </w:tc>
        <w:tc>
          <w:tcPr>
            <w:tcW w:w="2897" w:type="dxa"/>
            <w:tcBorders>
              <w:top w:val="single" w:sz="4" w:space="0" w:color="auto"/>
              <w:left w:val="single" w:sz="4" w:space="0" w:color="auto"/>
              <w:bottom w:val="single" w:sz="4" w:space="0" w:color="auto"/>
              <w:right w:val="single" w:sz="4" w:space="0" w:color="auto"/>
            </w:tcBorders>
            <w:shd w:val="clear" w:color="auto" w:fill="00B0F0"/>
            <w:hideMark/>
          </w:tcPr>
          <w:p w14:paraId="0F38A026" w14:textId="77777777" w:rsidR="007E110F" w:rsidRPr="00723F0A" w:rsidRDefault="007E110F" w:rsidP="004E666F">
            <w:pPr>
              <w:jc w:val="center"/>
              <w:rPr>
                <w:rFonts w:ascii="Century Gothic" w:hAnsi="Century Gothic"/>
                <w:b/>
              </w:rPr>
            </w:pPr>
            <w:r w:rsidRPr="00723F0A">
              <w:rPr>
                <w:rFonts w:ascii="Century Gothic" w:hAnsi="Century Gothic"/>
                <w:b/>
              </w:rPr>
              <w:t>Examples (just for inspiration)</w:t>
            </w:r>
          </w:p>
        </w:tc>
      </w:tr>
      <w:tr w:rsidR="007E110F" w:rsidRPr="005A6BDD" w14:paraId="5C781D00" w14:textId="77777777" w:rsidTr="007E110F">
        <w:trPr>
          <w:trHeight w:val="2955"/>
        </w:trPr>
        <w:tc>
          <w:tcPr>
            <w:tcW w:w="1834" w:type="dxa"/>
            <w:tcBorders>
              <w:top w:val="single" w:sz="4" w:space="0" w:color="auto"/>
              <w:left w:val="single" w:sz="4" w:space="0" w:color="auto"/>
              <w:bottom w:val="single" w:sz="4" w:space="0" w:color="auto"/>
              <w:right w:val="single" w:sz="4" w:space="0" w:color="auto"/>
            </w:tcBorders>
            <w:vAlign w:val="center"/>
            <w:hideMark/>
          </w:tcPr>
          <w:p w14:paraId="4C90B5E1" w14:textId="77777777" w:rsidR="007E110F" w:rsidRPr="00723F0A" w:rsidRDefault="007E110F" w:rsidP="00A62BD1">
            <w:pPr>
              <w:numPr>
                <w:ilvl w:val="0"/>
                <w:numId w:val="37"/>
              </w:numPr>
              <w:spacing w:after="0" w:line="240" w:lineRule="auto"/>
              <w:jc w:val="left"/>
              <w:rPr>
                <w:rFonts w:ascii="Century Gothic" w:hAnsi="Century Gothic"/>
              </w:rPr>
            </w:pPr>
            <w:r w:rsidRPr="00723F0A">
              <w:rPr>
                <w:rFonts w:ascii="Century Gothic" w:hAnsi="Century Gothic"/>
              </w:rPr>
              <w:t>Spread the word</w:t>
            </w:r>
          </w:p>
        </w:tc>
        <w:tc>
          <w:tcPr>
            <w:tcW w:w="2257" w:type="dxa"/>
            <w:tcBorders>
              <w:top w:val="single" w:sz="4" w:space="0" w:color="auto"/>
              <w:left w:val="single" w:sz="4" w:space="0" w:color="auto"/>
              <w:bottom w:val="single" w:sz="4" w:space="0" w:color="auto"/>
              <w:right w:val="single" w:sz="4" w:space="0" w:color="auto"/>
            </w:tcBorders>
            <w:vAlign w:val="center"/>
          </w:tcPr>
          <w:p w14:paraId="669E660E" w14:textId="77777777" w:rsidR="007E110F" w:rsidRPr="00723F0A" w:rsidRDefault="007E110F" w:rsidP="00580BDD">
            <w:pPr>
              <w:rPr>
                <w:rFonts w:ascii="Century Gothic" w:hAnsi="Century Gothic"/>
              </w:rPr>
            </w:pPr>
          </w:p>
        </w:tc>
        <w:tc>
          <w:tcPr>
            <w:tcW w:w="2974" w:type="dxa"/>
            <w:tcBorders>
              <w:top w:val="single" w:sz="4" w:space="0" w:color="auto"/>
              <w:left w:val="single" w:sz="4" w:space="0" w:color="auto"/>
              <w:bottom w:val="single" w:sz="4" w:space="0" w:color="auto"/>
              <w:right w:val="single" w:sz="4" w:space="0" w:color="auto"/>
            </w:tcBorders>
            <w:vAlign w:val="center"/>
          </w:tcPr>
          <w:p w14:paraId="65BE27D0" w14:textId="77777777" w:rsidR="007E110F" w:rsidRPr="00723F0A" w:rsidRDefault="007E110F" w:rsidP="00580BDD">
            <w:pPr>
              <w:rPr>
                <w:rFonts w:ascii="Century Gothic" w:hAnsi="Century Gothic"/>
                <w:i/>
              </w:rPr>
            </w:pPr>
          </w:p>
          <w:p w14:paraId="4B0A32A6" w14:textId="77777777" w:rsidR="007E110F" w:rsidRPr="00723F0A" w:rsidRDefault="007E110F" w:rsidP="00580BDD">
            <w:pPr>
              <w:rPr>
                <w:rFonts w:ascii="Century Gothic" w:hAnsi="Century Gothic"/>
                <w:i/>
              </w:rPr>
            </w:pPr>
          </w:p>
          <w:p w14:paraId="6145ED35" w14:textId="77777777" w:rsidR="007E110F" w:rsidRPr="00723F0A" w:rsidRDefault="007E110F" w:rsidP="00580BDD">
            <w:pPr>
              <w:rPr>
                <w:rFonts w:ascii="Century Gothic" w:hAnsi="Century Gothic"/>
                <w:i/>
              </w:rPr>
            </w:pPr>
          </w:p>
          <w:p w14:paraId="52AA0177" w14:textId="77777777" w:rsidR="007E110F" w:rsidRPr="00723F0A" w:rsidRDefault="007E110F" w:rsidP="00580BDD">
            <w:pPr>
              <w:rPr>
                <w:rFonts w:ascii="Century Gothic" w:hAnsi="Century Gothic"/>
                <w:i/>
              </w:rPr>
            </w:pPr>
          </w:p>
          <w:p w14:paraId="5F070BB1" w14:textId="77777777" w:rsidR="007E110F" w:rsidRPr="00723F0A" w:rsidRDefault="007E110F" w:rsidP="00580BDD">
            <w:pPr>
              <w:rPr>
                <w:rFonts w:ascii="Century Gothic" w:hAnsi="Century Gothic"/>
                <w:i/>
              </w:rPr>
            </w:pPr>
          </w:p>
          <w:p w14:paraId="2C5880DC" w14:textId="77777777" w:rsidR="007E110F" w:rsidRPr="00723F0A" w:rsidRDefault="007E110F" w:rsidP="00580BDD">
            <w:pPr>
              <w:rPr>
                <w:rFonts w:ascii="Century Gothic" w:hAnsi="Century Gothic"/>
              </w:rPr>
            </w:pPr>
          </w:p>
          <w:p w14:paraId="5A543F8D" w14:textId="77777777" w:rsidR="007E110F" w:rsidRPr="00723F0A" w:rsidRDefault="007E110F" w:rsidP="00580BDD">
            <w:pPr>
              <w:rPr>
                <w:rFonts w:ascii="Century Gothic" w:hAnsi="Century Gothic"/>
                <w:i/>
              </w:rPr>
            </w:pPr>
          </w:p>
          <w:p w14:paraId="6D16F6EF" w14:textId="77777777" w:rsidR="007E110F" w:rsidRPr="00723F0A" w:rsidRDefault="007E110F" w:rsidP="00580BDD">
            <w:pPr>
              <w:rPr>
                <w:rFonts w:ascii="Century Gothic" w:hAnsi="Century Gothic"/>
                <w:i/>
              </w:rPr>
            </w:pPr>
          </w:p>
          <w:p w14:paraId="250C328D" w14:textId="77777777" w:rsidR="007E110F" w:rsidRPr="00723F0A" w:rsidRDefault="007E110F" w:rsidP="00580BDD">
            <w:pPr>
              <w:rPr>
                <w:rFonts w:ascii="Century Gothic" w:hAnsi="Century Gothic"/>
                <w:i/>
              </w:rPr>
            </w:pPr>
          </w:p>
          <w:p w14:paraId="5FFC0B49" w14:textId="77777777" w:rsidR="007E110F" w:rsidRPr="00723F0A" w:rsidRDefault="007E110F" w:rsidP="00580BDD">
            <w:pPr>
              <w:rPr>
                <w:rFonts w:ascii="Century Gothic" w:hAnsi="Century Gothic"/>
                <w:i/>
              </w:rPr>
            </w:pPr>
          </w:p>
          <w:p w14:paraId="6349D4F8" w14:textId="77777777" w:rsidR="007E110F" w:rsidRPr="00723F0A" w:rsidRDefault="007E110F" w:rsidP="00580BDD">
            <w:pPr>
              <w:rPr>
                <w:rFonts w:ascii="Century Gothic" w:hAnsi="Century Gothic"/>
                <w:i/>
              </w:rPr>
            </w:pPr>
          </w:p>
        </w:tc>
        <w:tc>
          <w:tcPr>
            <w:tcW w:w="2897" w:type="dxa"/>
            <w:tcBorders>
              <w:top w:val="single" w:sz="4" w:space="0" w:color="auto"/>
              <w:left w:val="single" w:sz="4" w:space="0" w:color="auto"/>
              <w:bottom w:val="single" w:sz="4" w:space="0" w:color="auto"/>
              <w:right w:val="single" w:sz="4" w:space="0" w:color="auto"/>
            </w:tcBorders>
            <w:vAlign w:val="center"/>
            <w:hideMark/>
          </w:tcPr>
          <w:p w14:paraId="227C2C0D" w14:textId="77777777" w:rsidR="007E110F" w:rsidRPr="00723F0A" w:rsidRDefault="007E110F" w:rsidP="00A62BD1">
            <w:pPr>
              <w:numPr>
                <w:ilvl w:val="0"/>
                <w:numId w:val="38"/>
              </w:numPr>
              <w:spacing w:after="0" w:line="240" w:lineRule="auto"/>
              <w:jc w:val="left"/>
              <w:rPr>
                <w:rFonts w:ascii="Century Gothic" w:hAnsi="Century Gothic"/>
              </w:rPr>
            </w:pPr>
            <w:r w:rsidRPr="00723F0A">
              <w:rPr>
                <w:rFonts w:ascii="Century Gothic" w:hAnsi="Century Gothic"/>
              </w:rPr>
              <w:t>Mentioned SELMA on social media with the hashtag #SELMA_EU? Send us a screenshot.</w:t>
            </w:r>
          </w:p>
          <w:p w14:paraId="31F699D4" w14:textId="2D476239" w:rsidR="007E110F" w:rsidRPr="00A62BD1" w:rsidRDefault="007E110F" w:rsidP="00A62BD1">
            <w:pPr>
              <w:numPr>
                <w:ilvl w:val="0"/>
                <w:numId w:val="38"/>
              </w:numPr>
              <w:spacing w:after="0" w:line="240" w:lineRule="auto"/>
              <w:jc w:val="left"/>
              <w:rPr>
                <w:rFonts w:ascii="Century Gothic" w:hAnsi="Century Gothic"/>
              </w:rPr>
            </w:pPr>
            <w:r w:rsidRPr="00723F0A">
              <w:rPr>
                <w:rFonts w:ascii="Century Gothic" w:hAnsi="Century Gothic"/>
              </w:rPr>
              <w:t>Gave the SELMA programme a shout-out on a newsletter or similar comms? Send us the newsletter or a photo of it.</w:t>
            </w:r>
          </w:p>
        </w:tc>
      </w:tr>
      <w:tr w:rsidR="007E110F" w:rsidRPr="005A6BDD" w14:paraId="311F063F" w14:textId="77777777" w:rsidTr="007E110F">
        <w:trPr>
          <w:trHeight w:val="2954"/>
        </w:trPr>
        <w:tc>
          <w:tcPr>
            <w:tcW w:w="1834" w:type="dxa"/>
            <w:tcBorders>
              <w:top w:val="single" w:sz="4" w:space="0" w:color="auto"/>
              <w:left w:val="single" w:sz="4" w:space="0" w:color="auto"/>
              <w:bottom w:val="single" w:sz="4" w:space="0" w:color="auto"/>
              <w:right w:val="single" w:sz="4" w:space="0" w:color="auto"/>
            </w:tcBorders>
            <w:vAlign w:val="center"/>
            <w:hideMark/>
          </w:tcPr>
          <w:p w14:paraId="06FD71AE" w14:textId="77777777" w:rsidR="007E110F" w:rsidRPr="00723F0A" w:rsidRDefault="007E110F" w:rsidP="00A62BD1">
            <w:pPr>
              <w:numPr>
                <w:ilvl w:val="0"/>
                <w:numId w:val="37"/>
              </w:numPr>
              <w:spacing w:after="0" w:line="240" w:lineRule="auto"/>
              <w:jc w:val="left"/>
              <w:rPr>
                <w:rFonts w:ascii="Century Gothic" w:hAnsi="Century Gothic"/>
              </w:rPr>
            </w:pPr>
            <w:r w:rsidRPr="00723F0A">
              <w:rPr>
                <w:rFonts w:ascii="Century Gothic" w:hAnsi="Century Gothic"/>
              </w:rPr>
              <w:lastRenderedPageBreak/>
              <w:t>Road test the toolkit</w:t>
            </w:r>
          </w:p>
        </w:tc>
        <w:tc>
          <w:tcPr>
            <w:tcW w:w="2257" w:type="dxa"/>
            <w:tcBorders>
              <w:top w:val="single" w:sz="4" w:space="0" w:color="auto"/>
              <w:left w:val="single" w:sz="4" w:space="0" w:color="auto"/>
              <w:bottom w:val="single" w:sz="4" w:space="0" w:color="auto"/>
              <w:right w:val="single" w:sz="4" w:space="0" w:color="auto"/>
            </w:tcBorders>
            <w:vAlign w:val="center"/>
          </w:tcPr>
          <w:p w14:paraId="43FECA2C" w14:textId="77777777" w:rsidR="007E110F" w:rsidRPr="00723F0A" w:rsidRDefault="007E110F" w:rsidP="00580BDD">
            <w:pPr>
              <w:rPr>
                <w:rFonts w:ascii="Century Gothic" w:hAnsi="Century Gothic"/>
              </w:rPr>
            </w:pPr>
          </w:p>
        </w:tc>
        <w:tc>
          <w:tcPr>
            <w:tcW w:w="2974" w:type="dxa"/>
            <w:tcBorders>
              <w:top w:val="single" w:sz="4" w:space="0" w:color="auto"/>
              <w:left w:val="single" w:sz="4" w:space="0" w:color="auto"/>
              <w:bottom w:val="single" w:sz="4" w:space="0" w:color="auto"/>
              <w:right w:val="single" w:sz="4" w:space="0" w:color="auto"/>
            </w:tcBorders>
            <w:vAlign w:val="center"/>
          </w:tcPr>
          <w:p w14:paraId="209EC909" w14:textId="77777777" w:rsidR="007E110F" w:rsidRPr="00723F0A" w:rsidRDefault="007E110F" w:rsidP="00580BDD">
            <w:pPr>
              <w:rPr>
                <w:rFonts w:ascii="Century Gothic" w:hAnsi="Century Gothic"/>
              </w:rPr>
            </w:pPr>
          </w:p>
          <w:p w14:paraId="069329F3" w14:textId="77777777" w:rsidR="007E110F" w:rsidRPr="00723F0A" w:rsidRDefault="007E110F" w:rsidP="00580BDD">
            <w:pPr>
              <w:rPr>
                <w:rFonts w:ascii="Century Gothic" w:hAnsi="Century Gothic"/>
              </w:rPr>
            </w:pPr>
          </w:p>
          <w:p w14:paraId="56BD1449" w14:textId="77777777" w:rsidR="007E110F" w:rsidRPr="00723F0A" w:rsidRDefault="007E110F" w:rsidP="00580BDD">
            <w:pPr>
              <w:rPr>
                <w:rFonts w:ascii="Century Gothic" w:hAnsi="Century Gothic"/>
              </w:rPr>
            </w:pPr>
          </w:p>
          <w:p w14:paraId="2EC01986" w14:textId="77777777" w:rsidR="007E110F" w:rsidRPr="00723F0A" w:rsidRDefault="007E110F" w:rsidP="00580BDD">
            <w:pPr>
              <w:rPr>
                <w:rFonts w:ascii="Century Gothic" w:hAnsi="Century Gothic"/>
              </w:rPr>
            </w:pPr>
          </w:p>
          <w:p w14:paraId="1A9FFDD4" w14:textId="77777777" w:rsidR="007E110F" w:rsidRPr="00723F0A" w:rsidRDefault="007E110F" w:rsidP="00580BDD">
            <w:pPr>
              <w:rPr>
                <w:rFonts w:ascii="Century Gothic" w:hAnsi="Century Gothic"/>
              </w:rPr>
            </w:pPr>
          </w:p>
          <w:p w14:paraId="06D960D2" w14:textId="77777777" w:rsidR="007E110F" w:rsidRPr="00723F0A" w:rsidRDefault="007E110F" w:rsidP="00580BDD">
            <w:pPr>
              <w:rPr>
                <w:rFonts w:ascii="Century Gothic" w:hAnsi="Century Gothic"/>
              </w:rPr>
            </w:pPr>
          </w:p>
          <w:p w14:paraId="5C64119C" w14:textId="77777777" w:rsidR="007E110F" w:rsidRPr="00723F0A" w:rsidRDefault="007E110F" w:rsidP="00580BDD">
            <w:pPr>
              <w:rPr>
                <w:rFonts w:ascii="Century Gothic" w:hAnsi="Century Gothic"/>
              </w:rPr>
            </w:pPr>
          </w:p>
          <w:p w14:paraId="060465CB" w14:textId="77777777" w:rsidR="007E110F" w:rsidRPr="00723F0A" w:rsidRDefault="007E110F" w:rsidP="00580BDD">
            <w:pPr>
              <w:rPr>
                <w:rFonts w:ascii="Century Gothic" w:hAnsi="Century Gothic"/>
              </w:rPr>
            </w:pPr>
          </w:p>
        </w:tc>
        <w:tc>
          <w:tcPr>
            <w:tcW w:w="2897" w:type="dxa"/>
            <w:tcBorders>
              <w:top w:val="single" w:sz="4" w:space="0" w:color="auto"/>
              <w:left w:val="single" w:sz="4" w:space="0" w:color="auto"/>
              <w:bottom w:val="single" w:sz="4" w:space="0" w:color="auto"/>
              <w:right w:val="single" w:sz="4" w:space="0" w:color="auto"/>
            </w:tcBorders>
            <w:vAlign w:val="center"/>
            <w:hideMark/>
          </w:tcPr>
          <w:p w14:paraId="71C1C13C" w14:textId="7EAFCB7C" w:rsidR="007E110F" w:rsidRPr="00723F0A" w:rsidRDefault="007E110F" w:rsidP="00A62BD1">
            <w:pPr>
              <w:numPr>
                <w:ilvl w:val="0"/>
                <w:numId w:val="38"/>
              </w:numPr>
              <w:spacing w:after="0" w:line="240" w:lineRule="auto"/>
              <w:jc w:val="left"/>
              <w:rPr>
                <w:rFonts w:ascii="Century Gothic" w:hAnsi="Century Gothic"/>
              </w:rPr>
            </w:pPr>
            <w:r w:rsidRPr="00723F0A">
              <w:rPr>
                <w:rFonts w:ascii="Century Gothic" w:hAnsi="Century Gothic"/>
              </w:rPr>
              <w:t>Ran an activity with a group of young people? Send us a photo or some examples of the material the young people produced.</w:t>
            </w:r>
            <w:r w:rsidR="00A62BD1">
              <w:rPr>
                <w:rFonts w:ascii="Century Gothic" w:hAnsi="Century Gothic"/>
              </w:rPr>
              <w:t xml:space="preserve"> Please, due to GDPR issues, </w:t>
            </w:r>
            <w:r w:rsidR="00A62BD1" w:rsidRPr="00A62BD1">
              <w:rPr>
                <w:rFonts w:ascii="Century Gothic" w:hAnsi="Century Gothic"/>
              </w:rPr>
              <w:t>only use photos where the people cannot be identified (back shots, blurred</w:t>
            </w:r>
            <w:r w:rsidR="00A62BD1">
              <w:rPr>
                <w:rFonts w:ascii="Century Gothic" w:hAnsi="Century Gothic"/>
              </w:rPr>
              <w:t>…</w:t>
            </w:r>
            <w:r w:rsidR="00A62BD1" w:rsidRPr="00A62BD1">
              <w:rPr>
                <w:rFonts w:ascii="Century Gothic" w:hAnsi="Century Gothic"/>
              </w:rPr>
              <w:t>)</w:t>
            </w:r>
            <w:r w:rsidR="00B02BB1">
              <w:rPr>
                <w:rFonts w:ascii="Century Gothic" w:hAnsi="Century Gothic"/>
              </w:rPr>
              <w:t>.</w:t>
            </w:r>
          </w:p>
        </w:tc>
      </w:tr>
      <w:tr w:rsidR="007E110F" w:rsidRPr="005A6BDD" w14:paraId="29EADA65" w14:textId="77777777" w:rsidTr="007E110F">
        <w:trPr>
          <w:trHeight w:val="2954"/>
        </w:trPr>
        <w:tc>
          <w:tcPr>
            <w:tcW w:w="1834" w:type="dxa"/>
            <w:tcBorders>
              <w:top w:val="single" w:sz="4" w:space="0" w:color="auto"/>
              <w:left w:val="single" w:sz="4" w:space="0" w:color="auto"/>
              <w:bottom w:val="single" w:sz="4" w:space="0" w:color="auto"/>
              <w:right w:val="single" w:sz="4" w:space="0" w:color="auto"/>
            </w:tcBorders>
            <w:vAlign w:val="center"/>
            <w:hideMark/>
          </w:tcPr>
          <w:p w14:paraId="0E3F64A6" w14:textId="77777777" w:rsidR="007E110F" w:rsidRPr="00723F0A" w:rsidRDefault="007E110F" w:rsidP="00A62BD1">
            <w:pPr>
              <w:numPr>
                <w:ilvl w:val="0"/>
                <w:numId w:val="37"/>
              </w:numPr>
              <w:spacing w:after="0" w:line="240" w:lineRule="auto"/>
              <w:jc w:val="left"/>
              <w:rPr>
                <w:rFonts w:ascii="Century Gothic" w:hAnsi="Century Gothic"/>
              </w:rPr>
            </w:pPr>
            <w:r w:rsidRPr="00723F0A">
              <w:rPr>
                <w:rFonts w:ascii="Century Gothic" w:hAnsi="Century Gothic"/>
              </w:rPr>
              <w:t>Keep it going</w:t>
            </w:r>
          </w:p>
        </w:tc>
        <w:tc>
          <w:tcPr>
            <w:tcW w:w="2257" w:type="dxa"/>
            <w:tcBorders>
              <w:top w:val="single" w:sz="4" w:space="0" w:color="auto"/>
              <w:left w:val="single" w:sz="4" w:space="0" w:color="auto"/>
              <w:bottom w:val="single" w:sz="4" w:space="0" w:color="auto"/>
              <w:right w:val="single" w:sz="4" w:space="0" w:color="auto"/>
            </w:tcBorders>
            <w:vAlign w:val="center"/>
          </w:tcPr>
          <w:p w14:paraId="3104EBE7" w14:textId="77777777" w:rsidR="007E110F" w:rsidRPr="00723F0A" w:rsidRDefault="007E110F" w:rsidP="00580BDD">
            <w:pPr>
              <w:rPr>
                <w:rFonts w:ascii="Century Gothic" w:hAnsi="Century Gothic"/>
              </w:rPr>
            </w:pPr>
          </w:p>
        </w:tc>
        <w:tc>
          <w:tcPr>
            <w:tcW w:w="2974" w:type="dxa"/>
            <w:tcBorders>
              <w:top w:val="single" w:sz="4" w:space="0" w:color="auto"/>
              <w:left w:val="single" w:sz="4" w:space="0" w:color="auto"/>
              <w:bottom w:val="single" w:sz="4" w:space="0" w:color="auto"/>
              <w:right w:val="single" w:sz="4" w:space="0" w:color="auto"/>
            </w:tcBorders>
            <w:vAlign w:val="center"/>
          </w:tcPr>
          <w:p w14:paraId="24DACE38" w14:textId="77777777" w:rsidR="007E110F" w:rsidRPr="00723F0A" w:rsidRDefault="007E110F" w:rsidP="00580BDD">
            <w:pPr>
              <w:rPr>
                <w:rFonts w:ascii="Century Gothic" w:hAnsi="Century Gothic"/>
              </w:rPr>
            </w:pPr>
          </w:p>
          <w:p w14:paraId="7925F0E3" w14:textId="77777777" w:rsidR="007E110F" w:rsidRPr="00723F0A" w:rsidRDefault="007E110F" w:rsidP="00580BDD">
            <w:pPr>
              <w:rPr>
                <w:rFonts w:ascii="Century Gothic" w:hAnsi="Century Gothic"/>
              </w:rPr>
            </w:pPr>
          </w:p>
          <w:p w14:paraId="3F973DA9" w14:textId="77777777" w:rsidR="007E110F" w:rsidRPr="00723F0A" w:rsidRDefault="007E110F" w:rsidP="00580BDD">
            <w:pPr>
              <w:rPr>
                <w:rFonts w:ascii="Century Gothic" w:hAnsi="Century Gothic"/>
              </w:rPr>
            </w:pPr>
          </w:p>
          <w:p w14:paraId="2825465A" w14:textId="77777777" w:rsidR="007E110F" w:rsidRPr="00723F0A" w:rsidRDefault="007E110F" w:rsidP="00580BDD">
            <w:pPr>
              <w:rPr>
                <w:rFonts w:ascii="Century Gothic" w:hAnsi="Century Gothic"/>
              </w:rPr>
            </w:pPr>
          </w:p>
          <w:p w14:paraId="3908A8E3" w14:textId="77777777" w:rsidR="007E110F" w:rsidRPr="00723F0A" w:rsidRDefault="007E110F" w:rsidP="00580BDD">
            <w:pPr>
              <w:rPr>
                <w:rFonts w:ascii="Century Gothic" w:hAnsi="Century Gothic"/>
              </w:rPr>
            </w:pPr>
          </w:p>
          <w:p w14:paraId="1C43DD2A" w14:textId="77777777" w:rsidR="007E110F" w:rsidRPr="00723F0A" w:rsidRDefault="007E110F" w:rsidP="00580BDD">
            <w:pPr>
              <w:rPr>
                <w:rFonts w:ascii="Century Gothic" w:hAnsi="Century Gothic"/>
              </w:rPr>
            </w:pPr>
          </w:p>
          <w:p w14:paraId="72885FC8" w14:textId="77777777" w:rsidR="007E110F" w:rsidRPr="00723F0A" w:rsidRDefault="007E110F" w:rsidP="00580BDD">
            <w:pPr>
              <w:rPr>
                <w:rFonts w:ascii="Century Gothic" w:hAnsi="Century Gothic"/>
              </w:rPr>
            </w:pPr>
          </w:p>
          <w:p w14:paraId="74CF7F74" w14:textId="77777777" w:rsidR="007E110F" w:rsidRPr="00723F0A" w:rsidRDefault="007E110F" w:rsidP="00580BDD">
            <w:pPr>
              <w:rPr>
                <w:rFonts w:ascii="Century Gothic" w:hAnsi="Century Gothic"/>
              </w:rPr>
            </w:pPr>
          </w:p>
          <w:p w14:paraId="57597276" w14:textId="77777777" w:rsidR="007E110F" w:rsidRPr="00723F0A" w:rsidRDefault="007E110F" w:rsidP="00580BDD">
            <w:pPr>
              <w:rPr>
                <w:rFonts w:ascii="Century Gothic" w:hAnsi="Century Gothic"/>
              </w:rPr>
            </w:pPr>
          </w:p>
        </w:tc>
        <w:tc>
          <w:tcPr>
            <w:tcW w:w="2897" w:type="dxa"/>
            <w:tcBorders>
              <w:top w:val="single" w:sz="4" w:space="0" w:color="auto"/>
              <w:left w:val="single" w:sz="4" w:space="0" w:color="auto"/>
              <w:bottom w:val="single" w:sz="4" w:space="0" w:color="auto"/>
              <w:right w:val="single" w:sz="4" w:space="0" w:color="auto"/>
            </w:tcBorders>
            <w:vAlign w:val="center"/>
            <w:hideMark/>
          </w:tcPr>
          <w:p w14:paraId="1D88F34F" w14:textId="77777777" w:rsidR="007E110F" w:rsidRPr="00723F0A" w:rsidRDefault="007E110F" w:rsidP="00A62BD1">
            <w:pPr>
              <w:numPr>
                <w:ilvl w:val="0"/>
                <w:numId w:val="38"/>
              </w:numPr>
              <w:spacing w:after="0" w:line="240" w:lineRule="auto"/>
              <w:jc w:val="left"/>
              <w:rPr>
                <w:rFonts w:ascii="Century Gothic" w:hAnsi="Century Gothic"/>
              </w:rPr>
            </w:pPr>
            <w:r w:rsidRPr="00723F0A">
              <w:rPr>
                <w:rFonts w:ascii="Century Gothic" w:hAnsi="Century Gothic"/>
              </w:rPr>
              <w:t>Planning follow-up events or activities to keep the SELMA spirit alive? Send us a photo of your noticeboard or planner.</w:t>
            </w:r>
          </w:p>
        </w:tc>
      </w:tr>
    </w:tbl>
    <w:p w14:paraId="61689739" w14:textId="263A49EA" w:rsidR="00FB4247" w:rsidRDefault="00FB4247" w:rsidP="007E110F">
      <w:pPr>
        <w:spacing w:line="276" w:lineRule="auto"/>
        <w:rPr>
          <w:rFonts w:ascii="Century Gothic" w:hAnsi="Century Gothic"/>
          <w:sz w:val="24"/>
          <w:szCs w:val="24"/>
        </w:rPr>
      </w:pPr>
    </w:p>
    <w:p w14:paraId="7A2B0F45" w14:textId="77777777" w:rsidR="00723F0A" w:rsidRPr="00723F0A" w:rsidRDefault="00723F0A" w:rsidP="00723F0A">
      <w:pPr>
        <w:spacing w:line="276" w:lineRule="auto"/>
        <w:rPr>
          <w:rFonts w:ascii="Century Gothic" w:hAnsi="Century Gothic"/>
          <w:b/>
          <w:szCs w:val="20"/>
          <w:lang w:val="en-US"/>
        </w:rPr>
      </w:pPr>
      <w:r w:rsidRPr="00723F0A">
        <w:rPr>
          <w:rFonts w:ascii="Century Gothic" w:hAnsi="Century Gothic"/>
          <w:b/>
          <w:szCs w:val="20"/>
          <w:lang w:val="en-US"/>
        </w:rPr>
        <w:t>Privacy Notice - Please read this policy carefully</w:t>
      </w:r>
    </w:p>
    <w:p w14:paraId="60F5BC1B" w14:textId="0431A267" w:rsidR="00723F0A" w:rsidRPr="00723F0A" w:rsidRDefault="00A8074F" w:rsidP="00723F0A">
      <w:pPr>
        <w:spacing w:line="276" w:lineRule="auto"/>
        <w:rPr>
          <w:rFonts w:ascii="Century Gothic" w:hAnsi="Century Gothic"/>
          <w:b/>
          <w:szCs w:val="20"/>
          <w:lang w:val="en-US"/>
        </w:rPr>
      </w:pPr>
      <w:sdt>
        <w:sdtPr>
          <w:rPr>
            <w:rFonts w:ascii="Century Gothic" w:hAnsi="Century Gothic"/>
            <w:b/>
            <w:szCs w:val="20"/>
            <w:lang w:val="en-US"/>
          </w:rPr>
          <w:id w:val="1820301730"/>
          <w14:checkbox>
            <w14:checked w14:val="0"/>
            <w14:checkedState w14:val="2612" w14:font="MS Gothic"/>
            <w14:uncheckedState w14:val="2610" w14:font="MS Gothic"/>
          </w14:checkbox>
        </w:sdtPr>
        <w:sdtContent>
          <w:r>
            <w:rPr>
              <w:rFonts w:ascii="MS Gothic" w:eastAsia="MS Gothic" w:hAnsi="MS Gothic" w:hint="eastAsia"/>
              <w:b/>
              <w:szCs w:val="20"/>
              <w:lang w:val="en-US"/>
            </w:rPr>
            <w:t>☐</w:t>
          </w:r>
        </w:sdtContent>
      </w:sdt>
      <w:r>
        <w:rPr>
          <w:rFonts w:ascii="Century Gothic" w:hAnsi="Century Gothic"/>
          <w:b/>
          <w:szCs w:val="20"/>
          <w:lang w:val="en-US"/>
        </w:rPr>
        <w:t xml:space="preserve">  </w:t>
      </w:r>
      <w:r w:rsidR="00723F0A" w:rsidRPr="00723F0A">
        <w:rPr>
          <w:rFonts w:ascii="Century Gothic" w:hAnsi="Century Gothic"/>
          <w:b/>
          <w:szCs w:val="20"/>
          <w:lang w:val="en-US"/>
        </w:rPr>
        <w:t xml:space="preserve">IMPORTANT NOTICE: By </w:t>
      </w:r>
      <w:r>
        <w:rPr>
          <w:rFonts w:ascii="Century Gothic" w:hAnsi="Century Gothic"/>
          <w:b/>
          <w:szCs w:val="20"/>
          <w:lang w:val="en-US"/>
        </w:rPr>
        <w:t>ticking this box</w:t>
      </w:r>
      <w:r w:rsidR="00723F0A" w:rsidRPr="00723F0A">
        <w:rPr>
          <w:rFonts w:ascii="Century Gothic" w:hAnsi="Century Gothic"/>
          <w:b/>
          <w:szCs w:val="20"/>
          <w:lang w:val="en-US"/>
        </w:rPr>
        <w:t xml:space="preserve">, I confirm that I agree to the privacy notice </w:t>
      </w:r>
      <w:proofErr w:type="gramStart"/>
      <w:r w:rsidR="00723F0A" w:rsidRPr="00723F0A">
        <w:rPr>
          <w:rFonts w:ascii="Century Gothic" w:hAnsi="Century Gothic"/>
          <w:b/>
          <w:szCs w:val="20"/>
          <w:lang w:val="en-US"/>
        </w:rPr>
        <w:t>set-out</w:t>
      </w:r>
      <w:proofErr w:type="gramEnd"/>
      <w:r w:rsidR="00723F0A" w:rsidRPr="00723F0A">
        <w:rPr>
          <w:rFonts w:ascii="Century Gothic" w:hAnsi="Century Gothic"/>
          <w:b/>
          <w:szCs w:val="20"/>
          <w:lang w:val="en-US"/>
        </w:rPr>
        <w:t xml:space="preserve"> below which governs the SELMA Ambassador </w:t>
      </w:r>
      <w:proofErr w:type="spellStart"/>
      <w:r w:rsidR="00723F0A" w:rsidRPr="00723F0A">
        <w:rPr>
          <w:rFonts w:ascii="Century Gothic" w:hAnsi="Century Gothic"/>
          <w:b/>
          <w:szCs w:val="20"/>
          <w:lang w:val="en-US"/>
        </w:rPr>
        <w:t>programme</w:t>
      </w:r>
      <w:proofErr w:type="spellEnd"/>
      <w:r w:rsidR="00723F0A" w:rsidRPr="00723F0A">
        <w:rPr>
          <w:rFonts w:ascii="Century Gothic" w:hAnsi="Century Gothic"/>
          <w:b/>
          <w:szCs w:val="20"/>
          <w:lang w:val="en-US"/>
        </w:rPr>
        <w:t xml:space="preserve">. </w:t>
      </w:r>
    </w:p>
    <w:p w14:paraId="4E3E4355" w14:textId="3433B09C" w:rsidR="00723F0A" w:rsidRPr="00723F0A" w:rsidRDefault="00723F0A" w:rsidP="00723F0A">
      <w:pPr>
        <w:spacing w:line="276" w:lineRule="auto"/>
        <w:rPr>
          <w:rFonts w:ascii="Century Gothic" w:hAnsi="Century Gothic"/>
          <w:szCs w:val="20"/>
          <w:lang w:val="en-US"/>
        </w:rPr>
      </w:pPr>
      <w:r w:rsidRPr="00723F0A">
        <w:rPr>
          <w:rFonts w:ascii="Century Gothic" w:hAnsi="Century Gothic"/>
          <w:szCs w:val="20"/>
          <w:lang w:val="en-US"/>
        </w:rPr>
        <w:t>SELMA (Social and Emotional L</w:t>
      </w:r>
      <w:bookmarkStart w:id="0" w:name="_GoBack"/>
      <w:bookmarkEnd w:id="0"/>
      <w:r w:rsidRPr="00723F0A">
        <w:rPr>
          <w:rFonts w:ascii="Century Gothic" w:hAnsi="Century Gothic"/>
          <w:szCs w:val="20"/>
          <w:lang w:val="en-US"/>
        </w:rPr>
        <w:t>earning for Mutual Awareness) is a two</w:t>
      </w:r>
      <w:r w:rsidR="00025D00">
        <w:rPr>
          <w:rFonts w:ascii="Century Gothic" w:hAnsi="Century Gothic"/>
          <w:szCs w:val="20"/>
          <w:lang w:val="en-US"/>
        </w:rPr>
        <w:t>-</w:t>
      </w:r>
      <w:r w:rsidRPr="00723F0A">
        <w:rPr>
          <w:rFonts w:ascii="Century Gothic" w:hAnsi="Century Gothic"/>
          <w:szCs w:val="20"/>
          <w:lang w:val="en-US"/>
        </w:rPr>
        <w:t xml:space="preserve">year project funded under the European Union's Rights, Equality and Citizenship </w:t>
      </w:r>
      <w:proofErr w:type="spellStart"/>
      <w:r w:rsidRPr="00723F0A">
        <w:rPr>
          <w:rFonts w:ascii="Century Gothic" w:hAnsi="Century Gothic"/>
          <w:szCs w:val="20"/>
          <w:lang w:val="en-US"/>
        </w:rPr>
        <w:t>Programme</w:t>
      </w:r>
      <w:proofErr w:type="spellEnd"/>
      <w:r w:rsidRPr="00723F0A">
        <w:rPr>
          <w:rFonts w:ascii="Century Gothic" w:hAnsi="Century Gothic"/>
          <w:szCs w:val="20"/>
          <w:lang w:val="en-US"/>
        </w:rPr>
        <w:t xml:space="preserve"> (2014-2020). </w:t>
      </w:r>
    </w:p>
    <w:p w14:paraId="45A9E075" w14:textId="77777777" w:rsidR="00723F0A" w:rsidRPr="00723F0A" w:rsidRDefault="00723F0A" w:rsidP="00723F0A">
      <w:pPr>
        <w:spacing w:line="276" w:lineRule="auto"/>
        <w:rPr>
          <w:rFonts w:ascii="Century Gothic" w:hAnsi="Century Gothic"/>
          <w:szCs w:val="20"/>
          <w:lang w:val="en-US"/>
        </w:rPr>
      </w:pPr>
      <w:r w:rsidRPr="00723F0A">
        <w:rPr>
          <w:rFonts w:ascii="Century Gothic" w:hAnsi="Century Gothic"/>
          <w:szCs w:val="20"/>
          <w:lang w:val="en-US"/>
        </w:rPr>
        <w:t xml:space="preserve">A SELMA Ambassador is an </w:t>
      </w:r>
      <w:proofErr w:type="spellStart"/>
      <w:r w:rsidRPr="00723F0A">
        <w:rPr>
          <w:rFonts w:ascii="Century Gothic" w:hAnsi="Century Gothic"/>
          <w:szCs w:val="20"/>
          <w:lang w:val="en-US"/>
        </w:rPr>
        <w:t>organisation</w:t>
      </w:r>
      <w:proofErr w:type="spellEnd"/>
      <w:r w:rsidRPr="00723F0A">
        <w:rPr>
          <w:rFonts w:ascii="Century Gothic" w:hAnsi="Century Gothic"/>
          <w:szCs w:val="20"/>
          <w:lang w:val="en-US"/>
        </w:rPr>
        <w:t xml:space="preserve"> and/or professional that shows commitment to hacking online hate speech by engaging with the SELMA project. SELMA ambassadors receive a digital badge to demonstrate their commitment with the SELMA project and their </w:t>
      </w:r>
      <w:proofErr w:type="spellStart"/>
      <w:r w:rsidRPr="00723F0A">
        <w:rPr>
          <w:rFonts w:ascii="Century Gothic" w:hAnsi="Century Gothic"/>
          <w:szCs w:val="20"/>
          <w:lang w:val="en-US"/>
        </w:rPr>
        <w:t>organisation’s</w:t>
      </w:r>
      <w:proofErr w:type="spellEnd"/>
      <w:r w:rsidRPr="00723F0A">
        <w:rPr>
          <w:rFonts w:ascii="Century Gothic" w:hAnsi="Century Gothic"/>
          <w:szCs w:val="20"/>
          <w:lang w:val="en-US"/>
        </w:rPr>
        <w:t xml:space="preserve"> name (or their own name, as they choose) are featured on the ambassadors list of the SELMA website. In addition, SELMA project partners (see below) provide support to the Ambassadors by responding to any enquiries they might have.</w:t>
      </w:r>
    </w:p>
    <w:p w14:paraId="2114B469" w14:textId="77777777" w:rsidR="00723F0A" w:rsidRPr="00723F0A" w:rsidRDefault="00723F0A" w:rsidP="00723F0A">
      <w:pPr>
        <w:spacing w:line="276" w:lineRule="auto"/>
        <w:rPr>
          <w:rFonts w:ascii="Century Gothic" w:hAnsi="Century Gothic"/>
          <w:szCs w:val="20"/>
          <w:lang w:val="en-US"/>
        </w:rPr>
      </w:pPr>
      <w:r w:rsidRPr="00723F0A">
        <w:rPr>
          <w:rFonts w:ascii="Century Gothic" w:hAnsi="Century Gothic"/>
          <w:szCs w:val="20"/>
          <w:lang w:val="en-US"/>
        </w:rPr>
        <w:t xml:space="preserve">In order to process the application for the SELMA Ambassador </w:t>
      </w:r>
      <w:proofErr w:type="spellStart"/>
      <w:r w:rsidRPr="00723F0A">
        <w:rPr>
          <w:rFonts w:ascii="Century Gothic" w:hAnsi="Century Gothic"/>
          <w:szCs w:val="20"/>
          <w:lang w:val="en-US"/>
        </w:rPr>
        <w:t>programme</w:t>
      </w:r>
      <w:proofErr w:type="spellEnd"/>
      <w:r w:rsidRPr="00723F0A">
        <w:rPr>
          <w:rFonts w:ascii="Century Gothic" w:hAnsi="Century Gothic"/>
          <w:szCs w:val="20"/>
          <w:lang w:val="en-US"/>
        </w:rPr>
        <w:t xml:space="preserve"> and to enable its implementation and follow-up, the collection and storage of personal data of the ambassadors is necessary. This personal data includes the name, surname, email address, city, </w:t>
      </w:r>
      <w:proofErr w:type="spellStart"/>
      <w:r w:rsidRPr="00723F0A">
        <w:rPr>
          <w:rFonts w:ascii="Century Gothic" w:hAnsi="Century Gothic"/>
          <w:szCs w:val="20"/>
          <w:lang w:val="en-US"/>
        </w:rPr>
        <w:t>organisation</w:t>
      </w:r>
      <w:proofErr w:type="spellEnd"/>
      <w:r w:rsidRPr="00723F0A">
        <w:rPr>
          <w:rFonts w:ascii="Century Gothic" w:hAnsi="Century Gothic"/>
          <w:szCs w:val="20"/>
          <w:lang w:val="en-US"/>
        </w:rPr>
        <w:t xml:space="preserve">, and country of the persons concerned. Evidence of the SELMA activities carried out by the ambassador, in </w:t>
      </w:r>
      <w:r w:rsidRPr="00723F0A">
        <w:rPr>
          <w:rFonts w:ascii="Century Gothic" w:hAnsi="Century Gothic"/>
          <w:szCs w:val="20"/>
          <w:lang w:val="en-US"/>
        </w:rPr>
        <w:lastRenderedPageBreak/>
        <w:t xml:space="preserve">the form of social media messages screenshots, images of young people carrying out SELMA activities as indicated in the submission form, materials produced as a result of SELMA activities, or pictures of noticeboard or planners announcing SELMA activities is collected and stored too. </w:t>
      </w:r>
    </w:p>
    <w:p w14:paraId="3259D3B2" w14:textId="77777777" w:rsidR="00723F0A" w:rsidRPr="00723F0A" w:rsidRDefault="00723F0A" w:rsidP="00723F0A">
      <w:pPr>
        <w:spacing w:line="276" w:lineRule="auto"/>
        <w:rPr>
          <w:rFonts w:ascii="Century Gothic" w:hAnsi="Century Gothic"/>
          <w:szCs w:val="20"/>
          <w:lang w:val="en-US"/>
        </w:rPr>
      </w:pPr>
      <w:r w:rsidRPr="00723F0A">
        <w:rPr>
          <w:rFonts w:ascii="Century Gothic" w:hAnsi="Century Gothic"/>
          <w:szCs w:val="20"/>
          <w:lang w:val="en-US"/>
        </w:rPr>
        <w:t xml:space="preserve">Access to this information is strictly limited to staff of the partners in the SELMA project (see below) to evaluate the proposals submitted and to share the digital badge and other relevant information regarding the SELMA Ambassador </w:t>
      </w:r>
      <w:proofErr w:type="spellStart"/>
      <w:r w:rsidRPr="00723F0A">
        <w:rPr>
          <w:rFonts w:ascii="Century Gothic" w:hAnsi="Century Gothic"/>
          <w:szCs w:val="20"/>
          <w:lang w:val="en-US"/>
        </w:rPr>
        <w:t>programme</w:t>
      </w:r>
      <w:proofErr w:type="spellEnd"/>
      <w:r w:rsidRPr="00723F0A">
        <w:rPr>
          <w:rFonts w:ascii="Century Gothic" w:hAnsi="Century Gothic"/>
          <w:szCs w:val="20"/>
          <w:lang w:val="en-US"/>
        </w:rPr>
        <w:t xml:space="preserve"> with the person submitting the application.</w:t>
      </w:r>
    </w:p>
    <w:p w14:paraId="3B1B2C4E" w14:textId="77777777" w:rsidR="00723F0A" w:rsidRPr="00723F0A" w:rsidRDefault="00723F0A" w:rsidP="00723F0A">
      <w:pPr>
        <w:spacing w:line="276" w:lineRule="auto"/>
        <w:rPr>
          <w:rFonts w:ascii="Century Gothic" w:hAnsi="Century Gothic"/>
          <w:szCs w:val="20"/>
          <w:lang w:val="en-US"/>
        </w:rPr>
      </w:pPr>
      <w:r w:rsidRPr="00723F0A">
        <w:rPr>
          <w:rFonts w:ascii="Century Gothic" w:hAnsi="Century Gothic"/>
          <w:szCs w:val="20"/>
          <w:lang w:val="en-US"/>
        </w:rPr>
        <w:t xml:space="preserve">In order to give publicity to the SELMA ambassadors, the city, school and country of the persons concerned will published on the ambassadors list of the SELMA website. If the name and surname of the person submitting the request are provided in the submission form, they will be published on the ambassadors list of the SELMA website too. </w:t>
      </w:r>
    </w:p>
    <w:p w14:paraId="1C7F819B" w14:textId="77777777" w:rsidR="00723F0A" w:rsidRPr="00723F0A" w:rsidRDefault="00723F0A" w:rsidP="00723F0A">
      <w:pPr>
        <w:spacing w:line="276" w:lineRule="auto"/>
        <w:rPr>
          <w:rFonts w:ascii="Century Gothic" w:hAnsi="Century Gothic"/>
          <w:szCs w:val="20"/>
          <w:lang w:val="en-US"/>
        </w:rPr>
      </w:pPr>
      <w:r w:rsidRPr="00723F0A">
        <w:rPr>
          <w:rFonts w:ascii="Century Gothic" w:hAnsi="Century Gothic"/>
          <w:szCs w:val="20"/>
          <w:lang w:val="en-US"/>
        </w:rPr>
        <w:t xml:space="preserve">The persons whose personal data is collected via this form, have the rights to contact us to have their personal data corrected or deleted or to object to the processing or have it restricted. Such requests for deletion or objections may lead to the application having to be rejected. If you send us such requests, we may ask you for further information (for example a copy of your ID or passport) </w:t>
      </w:r>
      <w:proofErr w:type="gramStart"/>
      <w:r w:rsidRPr="00723F0A">
        <w:rPr>
          <w:rFonts w:ascii="Century Gothic" w:hAnsi="Century Gothic"/>
          <w:szCs w:val="20"/>
          <w:lang w:val="en-US"/>
        </w:rPr>
        <w:t>in order for</w:t>
      </w:r>
      <w:proofErr w:type="gramEnd"/>
      <w:r w:rsidRPr="00723F0A">
        <w:rPr>
          <w:rFonts w:ascii="Century Gothic" w:hAnsi="Century Gothic"/>
          <w:szCs w:val="20"/>
          <w:lang w:val="en-US"/>
        </w:rPr>
        <w:t xml:space="preserve"> us to be able to verify your identity.</w:t>
      </w:r>
    </w:p>
    <w:p w14:paraId="629BE5E8" w14:textId="77777777" w:rsidR="00723F0A" w:rsidRPr="00723F0A" w:rsidRDefault="00723F0A" w:rsidP="00723F0A">
      <w:pPr>
        <w:spacing w:line="276" w:lineRule="auto"/>
        <w:rPr>
          <w:rFonts w:ascii="Century Gothic" w:hAnsi="Century Gothic"/>
          <w:szCs w:val="20"/>
          <w:lang w:val="en-US"/>
        </w:rPr>
      </w:pPr>
      <w:r w:rsidRPr="00723F0A">
        <w:rPr>
          <w:rFonts w:ascii="Century Gothic" w:hAnsi="Century Gothic"/>
          <w:szCs w:val="20"/>
          <w:lang w:val="en-US"/>
        </w:rPr>
        <w:t xml:space="preserve">All personal data will be processed in accordance with EU Regulation 2016/679 (General Data Protection Regulation - GDPR) which came into effect on the 25th May 2018. Such data will be retained for a period of 6 years after the end of the SELMA project in order to comply with EU audit regulations. The legal basis of our processing of your personal data is your consent in accordance with article 7 of the GDPR. You give your consent to this privacy notice by ticking on the box set-out below.     </w:t>
      </w:r>
    </w:p>
    <w:p w14:paraId="11CFE3E1" w14:textId="77777777" w:rsidR="00723F0A" w:rsidRPr="00723F0A" w:rsidRDefault="00723F0A" w:rsidP="00723F0A">
      <w:pPr>
        <w:spacing w:line="276" w:lineRule="auto"/>
        <w:rPr>
          <w:rFonts w:ascii="Century Gothic" w:hAnsi="Century Gothic"/>
          <w:szCs w:val="20"/>
          <w:lang w:val="en-US"/>
        </w:rPr>
      </w:pPr>
      <w:r w:rsidRPr="00723F0A">
        <w:rPr>
          <w:rFonts w:ascii="Century Gothic" w:hAnsi="Century Gothic"/>
          <w:szCs w:val="20"/>
          <w:lang w:val="en-US"/>
        </w:rPr>
        <w:t>If you have any questions about this privacy notice, please contact us at:</w:t>
      </w:r>
    </w:p>
    <w:p w14:paraId="6F65E61C" w14:textId="12B0944A" w:rsidR="00723F0A" w:rsidRPr="00723F0A" w:rsidRDefault="00723F0A" w:rsidP="00723F0A">
      <w:pPr>
        <w:spacing w:line="276" w:lineRule="auto"/>
        <w:rPr>
          <w:rFonts w:ascii="Century Gothic" w:hAnsi="Century Gothic"/>
          <w:szCs w:val="20"/>
          <w:lang w:val="en-US"/>
        </w:rPr>
      </w:pPr>
      <w:r w:rsidRPr="00723F0A">
        <w:rPr>
          <w:rFonts w:ascii="Century Gothic" w:hAnsi="Century Gothic"/>
          <w:b/>
          <w:szCs w:val="20"/>
          <w:lang w:val="en-US"/>
        </w:rPr>
        <w:t>e-mail:</w:t>
      </w:r>
      <w:r w:rsidRPr="00723F0A">
        <w:rPr>
          <w:rFonts w:ascii="Century Gothic" w:hAnsi="Century Gothic"/>
          <w:szCs w:val="20"/>
          <w:lang w:val="en-US"/>
        </w:rPr>
        <w:t xml:space="preserve"> </w:t>
      </w:r>
      <w:proofErr w:type="gramStart"/>
      <w:r w:rsidRPr="00723F0A">
        <w:rPr>
          <w:rFonts w:ascii="Century Gothic" w:hAnsi="Century Gothic"/>
          <w:szCs w:val="20"/>
          <w:lang w:val="en-US"/>
        </w:rPr>
        <w:t>privacy</w:t>
      </w:r>
      <w:r>
        <w:rPr>
          <w:rFonts w:ascii="Century Gothic" w:hAnsi="Century Gothic"/>
          <w:szCs w:val="20"/>
          <w:lang w:val="en-US"/>
        </w:rPr>
        <w:t>(</w:t>
      </w:r>
      <w:proofErr w:type="gramEnd"/>
      <w:r>
        <w:rPr>
          <w:rFonts w:ascii="Century Gothic" w:hAnsi="Century Gothic"/>
          <w:szCs w:val="20"/>
          <w:lang w:val="en-US"/>
        </w:rPr>
        <w:t>AT)</w:t>
      </w:r>
      <w:r w:rsidRPr="00723F0A">
        <w:rPr>
          <w:rFonts w:ascii="Century Gothic" w:hAnsi="Century Gothic"/>
          <w:szCs w:val="20"/>
          <w:lang w:val="en-US"/>
        </w:rPr>
        <w:t>eun.org</w:t>
      </w:r>
    </w:p>
    <w:p w14:paraId="3339A2EE" w14:textId="77777777" w:rsidR="00723F0A" w:rsidRPr="00723F0A" w:rsidRDefault="00723F0A" w:rsidP="00723F0A">
      <w:pPr>
        <w:spacing w:line="276" w:lineRule="auto"/>
        <w:rPr>
          <w:rFonts w:ascii="Century Gothic" w:hAnsi="Century Gothic"/>
          <w:b/>
          <w:szCs w:val="20"/>
          <w:lang w:val="en-US"/>
        </w:rPr>
      </w:pPr>
      <w:r w:rsidRPr="00723F0A">
        <w:rPr>
          <w:rFonts w:ascii="Century Gothic" w:hAnsi="Century Gothic"/>
          <w:b/>
          <w:szCs w:val="20"/>
          <w:lang w:val="en-US"/>
        </w:rPr>
        <w:t xml:space="preserve">via post: </w:t>
      </w:r>
    </w:p>
    <w:p w14:paraId="452C4786" w14:textId="77777777" w:rsidR="00723F0A" w:rsidRPr="00723F0A" w:rsidRDefault="00723F0A" w:rsidP="00723F0A">
      <w:pPr>
        <w:spacing w:line="276" w:lineRule="auto"/>
        <w:rPr>
          <w:rFonts w:ascii="Century Gothic" w:hAnsi="Century Gothic"/>
          <w:szCs w:val="20"/>
          <w:lang w:val="en-US"/>
        </w:rPr>
      </w:pPr>
      <w:r w:rsidRPr="00723F0A">
        <w:rPr>
          <w:rFonts w:ascii="Century Gothic" w:hAnsi="Century Gothic"/>
          <w:szCs w:val="20"/>
          <w:lang w:val="en-US"/>
        </w:rPr>
        <w:t>The Internal Auditor</w:t>
      </w:r>
    </w:p>
    <w:p w14:paraId="4EC0A8F5" w14:textId="77777777" w:rsidR="00723F0A" w:rsidRPr="00723F0A" w:rsidRDefault="00723F0A" w:rsidP="00723F0A">
      <w:pPr>
        <w:spacing w:line="276" w:lineRule="auto"/>
        <w:rPr>
          <w:rFonts w:ascii="Century Gothic" w:hAnsi="Century Gothic"/>
          <w:szCs w:val="20"/>
          <w:lang w:val="en-US"/>
        </w:rPr>
      </w:pPr>
      <w:r w:rsidRPr="00723F0A">
        <w:rPr>
          <w:rFonts w:ascii="Century Gothic" w:hAnsi="Century Gothic"/>
          <w:szCs w:val="20"/>
          <w:lang w:val="en-US"/>
        </w:rPr>
        <w:t xml:space="preserve">EUN Partnership </w:t>
      </w:r>
      <w:proofErr w:type="spellStart"/>
      <w:r w:rsidRPr="00723F0A">
        <w:rPr>
          <w:rFonts w:ascii="Century Gothic" w:hAnsi="Century Gothic"/>
          <w:szCs w:val="20"/>
          <w:lang w:val="en-US"/>
        </w:rPr>
        <w:t>aisbl</w:t>
      </w:r>
      <w:proofErr w:type="spellEnd"/>
    </w:p>
    <w:p w14:paraId="501EB192" w14:textId="77777777" w:rsidR="00723F0A" w:rsidRPr="00723F0A" w:rsidRDefault="00723F0A" w:rsidP="00723F0A">
      <w:pPr>
        <w:spacing w:line="276" w:lineRule="auto"/>
        <w:rPr>
          <w:rFonts w:ascii="Century Gothic" w:hAnsi="Century Gothic"/>
          <w:szCs w:val="20"/>
          <w:lang w:val="fr-BE"/>
        </w:rPr>
      </w:pPr>
      <w:proofErr w:type="gramStart"/>
      <w:r w:rsidRPr="00723F0A">
        <w:rPr>
          <w:rFonts w:ascii="Century Gothic" w:hAnsi="Century Gothic"/>
          <w:szCs w:val="20"/>
          <w:lang w:val="fr-BE"/>
        </w:rPr>
        <w:t>rue</w:t>
      </w:r>
      <w:proofErr w:type="gramEnd"/>
      <w:r w:rsidRPr="00723F0A">
        <w:rPr>
          <w:rFonts w:ascii="Century Gothic" w:hAnsi="Century Gothic"/>
          <w:szCs w:val="20"/>
          <w:lang w:val="fr-BE"/>
        </w:rPr>
        <w:t xml:space="preserve"> de Trèves 61</w:t>
      </w:r>
    </w:p>
    <w:p w14:paraId="448EFD77" w14:textId="77777777" w:rsidR="00723F0A" w:rsidRPr="00723F0A" w:rsidRDefault="00723F0A" w:rsidP="00723F0A">
      <w:pPr>
        <w:spacing w:line="276" w:lineRule="auto"/>
        <w:rPr>
          <w:rFonts w:ascii="Century Gothic" w:hAnsi="Century Gothic"/>
          <w:szCs w:val="20"/>
          <w:lang w:val="fr-BE"/>
        </w:rPr>
      </w:pPr>
      <w:r w:rsidRPr="00723F0A">
        <w:rPr>
          <w:rFonts w:ascii="Century Gothic" w:hAnsi="Century Gothic"/>
          <w:szCs w:val="20"/>
          <w:lang w:val="fr-BE"/>
        </w:rPr>
        <w:t>B-1040 Brussels</w:t>
      </w:r>
    </w:p>
    <w:p w14:paraId="3C9E8663" w14:textId="77777777" w:rsidR="00723F0A" w:rsidRPr="00723F0A" w:rsidRDefault="00723F0A" w:rsidP="00723F0A">
      <w:pPr>
        <w:spacing w:line="276" w:lineRule="auto"/>
        <w:rPr>
          <w:rFonts w:ascii="Century Gothic" w:hAnsi="Century Gothic"/>
          <w:szCs w:val="20"/>
          <w:lang w:val="fr-BE"/>
        </w:rPr>
      </w:pPr>
      <w:proofErr w:type="spellStart"/>
      <w:r w:rsidRPr="00723F0A">
        <w:rPr>
          <w:rFonts w:ascii="Century Gothic" w:hAnsi="Century Gothic"/>
          <w:szCs w:val="20"/>
          <w:lang w:val="fr-BE"/>
        </w:rPr>
        <w:t>Belgium</w:t>
      </w:r>
      <w:proofErr w:type="spellEnd"/>
    </w:p>
    <w:p w14:paraId="28965ABC" w14:textId="77777777" w:rsidR="00723F0A" w:rsidRPr="00723F0A" w:rsidRDefault="00723F0A" w:rsidP="00723F0A">
      <w:pPr>
        <w:spacing w:line="276" w:lineRule="auto"/>
        <w:rPr>
          <w:rFonts w:ascii="Century Gothic" w:hAnsi="Century Gothic"/>
          <w:szCs w:val="20"/>
          <w:lang w:val="en-US"/>
        </w:rPr>
      </w:pPr>
      <w:r w:rsidRPr="00723F0A">
        <w:rPr>
          <w:rFonts w:ascii="Century Gothic" w:hAnsi="Century Gothic"/>
          <w:szCs w:val="20"/>
          <w:lang w:val="en-US"/>
        </w:rPr>
        <w:t>If you wish to make an official complaint about the way the personal data has been processed by us, please contact either the Data Protection Authorities where you are resident or the following organization:</w:t>
      </w:r>
    </w:p>
    <w:p w14:paraId="2B239ED0" w14:textId="77777777" w:rsidR="00723F0A" w:rsidRPr="00723F0A" w:rsidRDefault="00723F0A" w:rsidP="00723F0A">
      <w:pPr>
        <w:spacing w:line="276" w:lineRule="auto"/>
        <w:rPr>
          <w:rFonts w:ascii="Century Gothic" w:hAnsi="Century Gothic"/>
          <w:szCs w:val="20"/>
          <w:lang w:val="fr-BE"/>
        </w:rPr>
      </w:pPr>
      <w:proofErr w:type="spellStart"/>
      <w:r w:rsidRPr="00723F0A">
        <w:rPr>
          <w:rFonts w:ascii="Century Gothic" w:hAnsi="Century Gothic"/>
          <w:szCs w:val="20"/>
          <w:lang w:val="fr-BE"/>
        </w:rPr>
        <w:t>Belgian</w:t>
      </w:r>
      <w:proofErr w:type="spellEnd"/>
      <w:r w:rsidRPr="00723F0A">
        <w:rPr>
          <w:rFonts w:ascii="Century Gothic" w:hAnsi="Century Gothic"/>
          <w:szCs w:val="20"/>
          <w:lang w:val="fr-BE"/>
        </w:rPr>
        <w:t xml:space="preserve"> Data Protection </w:t>
      </w:r>
      <w:proofErr w:type="spellStart"/>
      <w:r w:rsidRPr="00723F0A">
        <w:rPr>
          <w:rFonts w:ascii="Century Gothic" w:hAnsi="Century Gothic"/>
          <w:szCs w:val="20"/>
          <w:lang w:val="fr-BE"/>
        </w:rPr>
        <w:t>Authority</w:t>
      </w:r>
      <w:proofErr w:type="spellEnd"/>
    </w:p>
    <w:p w14:paraId="1090541A" w14:textId="77777777" w:rsidR="00723F0A" w:rsidRPr="00723F0A" w:rsidRDefault="00723F0A" w:rsidP="00723F0A">
      <w:pPr>
        <w:spacing w:line="276" w:lineRule="auto"/>
        <w:rPr>
          <w:rFonts w:ascii="Century Gothic" w:hAnsi="Century Gothic"/>
          <w:szCs w:val="20"/>
          <w:lang w:val="fr-BE"/>
        </w:rPr>
      </w:pPr>
      <w:r w:rsidRPr="00723F0A">
        <w:rPr>
          <w:rFonts w:ascii="Century Gothic" w:hAnsi="Century Gothic"/>
          <w:szCs w:val="20"/>
          <w:lang w:val="fr-BE"/>
        </w:rPr>
        <w:t>Rue de la Presse 35</w:t>
      </w:r>
    </w:p>
    <w:p w14:paraId="0BF72850" w14:textId="77777777" w:rsidR="00723F0A" w:rsidRPr="00723F0A" w:rsidRDefault="00723F0A" w:rsidP="00723F0A">
      <w:pPr>
        <w:spacing w:line="276" w:lineRule="auto"/>
        <w:rPr>
          <w:rFonts w:ascii="Century Gothic" w:hAnsi="Century Gothic"/>
          <w:szCs w:val="20"/>
          <w:lang w:val="en-US"/>
        </w:rPr>
      </w:pPr>
      <w:r w:rsidRPr="00723F0A">
        <w:rPr>
          <w:rFonts w:ascii="Century Gothic" w:hAnsi="Century Gothic"/>
          <w:szCs w:val="20"/>
          <w:lang w:val="en-US"/>
        </w:rPr>
        <w:t xml:space="preserve">B-1000 </w:t>
      </w:r>
      <w:proofErr w:type="spellStart"/>
      <w:r w:rsidRPr="00723F0A">
        <w:rPr>
          <w:rFonts w:ascii="Century Gothic" w:hAnsi="Century Gothic"/>
          <w:szCs w:val="20"/>
          <w:lang w:val="en-US"/>
        </w:rPr>
        <w:t>Bruxelles</w:t>
      </w:r>
      <w:proofErr w:type="spellEnd"/>
    </w:p>
    <w:p w14:paraId="25326D3A" w14:textId="23D247C0" w:rsidR="00723F0A" w:rsidRPr="00723F0A" w:rsidRDefault="00723F0A" w:rsidP="00723F0A">
      <w:pPr>
        <w:spacing w:line="276" w:lineRule="auto"/>
        <w:rPr>
          <w:rFonts w:ascii="Century Gothic" w:hAnsi="Century Gothic"/>
          <w:szCs w:val="20"/>
          <w:lang w:val="en-US"/>
        </w:rPr>
      </w:pPr>
      <w:r w:rsidRPr="00723F0A">
        <w:rPr>
          <w:rFonts w:ascii="Century Gothic" w:hAnsi="Century Gothic"/>
          <w:szCs w:val="20"/>
          <w:lang w:val="en-US"/>
        </w:rPr>
        <w:lastRenderedPageBreak/>
        <w:t xml:space="preserve">The partners in the SELMA project are the following: EUN Partnership </w:t>
      </w:r>
      <w:proofErr w:type="spellStart"/>
      <w:r w:rsidRPr="00723F0A">
        <w:rPr>
          <w:rFonts w:ascii="Century Gothic" w:hAnsi="Century Gothic"/>
          <w:szCs w:val="20"/>
          <w:lang w:val="en-US"/>
        </w:rPr>
        <w:t>aisbl</w:t>
      </w:r>
      <w:proofErr w:type="spellEnd"/>
      <w:r w:rsidRPr="00723F0A">
        <w:rPr>
          <w:rFonts w:ascii="Century Gothic" w:hAnsi="Century Gothic"/>
          <w:szCs w:val="20"/>
          <w:lang w:val="en-US"/>
        </w:rPr>
        <w:t xml:space="preserve">, For Adolescent Health, South West Grid for Learning, The Diana Award, </w:t>
      </w:r>
      <w:proofErr w:type="spellStart"/>
      <w:r w:rsidRPr="00723F0A">
        <w:rPr>
          <w:rFonts w:ascii="Century Gothic" w:hAnsi="Century Gothic"/>
          <w:szCs w:val="20"/>
          <w:lang w:val="en-US"/>
        </w:rPr>
        <w:t>Landeszentrale</w:t>
      </w:r>
      <w:proofErr w:type="spellEnd"/>
      <w:r w:rsidRPr="00723F0A">
        <w:rPr>
          <w:rFonts w:ascii="Century Gothic" w:hAnsi="Century Gothic"/>
          <w:szCs w:val="20"/>
          <w:lang w:val="en-US"/>
        </w:rPr>
        <w:t xml:space="preserve"> </w:t>
      </w:r>
      <w:proofErr w:type="spellStart"/>
      <w:r w:rsidRPr="00723F0A">
        <w:rPr>
          <w:rFonts w:ascii="Century Gothic" w:hAnsi="Century Gothic"/>
          <w:szCs w:val="20"/>
          <w:lang w:val="en-US"/>
        </w:rPr>
        <w:t>für</w:t>
      </w:r>
      <w:proofErr w:type="spellEnd"/>
      <w:r w:rsidRPr="00723F0A">
        <w:rPr>
          <w:rFonts w:ascii="Century Gothic" w:hAnsi="Century Gothic"/>
          <w:szCs w:val="20"/>
          <w:lang w:val="en-US"/>
        </w:rPr>
        <w:t xml:space="preserve"> </w:t>
      </w:r>
      <w:proofErr w:type="spellStart"/>
      <w:r w:rsidRPr="00723F0A">
        <w:rPr>
          <w:rFonts w:ascii="Century Gothic" w:hAnsi="Century Gothic"/>
          <w:szCs w:val="20"/>
          <w:lang w:val="en-US"/>
        </w:rPr>
        <w:t>Medien</w:t>
      </w:r>
      <w:proofErr w:type="spellEnd"/>
      <w:r w:rsidRPr="00723F0A">
        <w:rPr>
          <w:rFonts w:ascii="Century Gothic" w:hAnsi="Century Gothic"/>
          <w:szCs w:val="20"/>
          <w:lang w:val="en-US"/>
        </w:rPr>
        <w:t xml:space="preserve"> und </w:t>
      </w:r>
      <w:proofErr w:type="spellStart"/>
      <w:r w:rsidRPr="00723F0A">
        <w:rPr>
          <w:rFonts w:ascii="Century Gothic" w:hAnsi="Century Gothic"/>
          <w:szCs w:val="20"/>
          <w:lang w:val="en-US"/>
        </w:rPr>
        <w:t>Kommunikation</w:t>
      </w:r>
      <w:proofErr w:type="spellEnd"/>
      <w:r w:rsidRPr="00723F0A">
        <w:rPr>
          <w:rFonts w:ascii="Century Gothic" w:hAnsi="Century Gothic"/>
          <w:szCs w:val="20"/>
          <w:lang w:val="en-US"/>
        </w:rPr>
        <w:t xml:space="preserve"> </w:t>
      </w:r>
      <w:proofErr w:type="spellStart"/>
      <w:r w:rsidRPr="00723F0A">
        <w:rPr>
          <w:rFonts w:ascii="Century Gothic" w:hAnsi="Century Gothic"/>
          <w:szCs w:val="20"/>
          <w:lang w:val="en-US"/>
        </w:rPr>
        <w:t>Rheinland</w:t>
      </w:r>
      <w:proofErr w:type="spellEnd"/>
      <w:r w:rsidRPr="00723F0A">
        <w:rPr>
          <w:rFonts w:ascii="Century Gothic" w:hAnsi="Century Gothic"/>
          <w:szCs w:val="20"/>
          <w:lang w:val="en-US"/>
        </w:rPr>
        <w:t xml:space="preserve">-Pfalz, and Center for Digital </w:t>
      </w:r>
      <w:proofErr w:type="spellStart"/>
      <w:r w:rsidRPr="00723F0A">
        <w:rPr>
          <w:rFonts w:ascii="Century Gothic" w:hAnsi="Century Gothic"/>
          <w:szCs w:val="20"/>
          <w:lang w:val="en-US"/>
        </w:rPr>
        <w:t>Pædagogik</w:t>
      </w:r>
      <w:proofErr w:type="spellEnd"/>
      <w:r w:rsidRPr="00723F0A">
        <w:rPr>
          <w:rFonts w:ascii="Century Gothic" w:hAnsi="Century Gothic"/>
          <w:szCs w:val="20"/>
          <w:lang w:val="en-US"/>
        </w:rPr>
        <w:t>.</w:t>
      </w:r>
    </w:p>
    <w:sectPr w:rsidR="00723F0A" w:rsidRPr="00723F0A" w:rsidSect="00901480">
      <w:headerReference w:type="default" r:id="rId9"/>
      <w:footerReference w:type="default" r:id="rId10"/>
      <w:headerReference w:type="first" r:id="rId11"/>
      <w:footerReference w:type="first" r:id="rId12"/>
      <w:pgSz w:w="12240" w:h="15840"/>
      <w:pgMar w:top="1134" w:right="1134"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D6217" w14:textId="77777777" w:rsidR="00F15805" w:rsidRDefault="00F15805" w:rsidP="003E348F">
      <w:r>
        <w:separator/>
      </w:r>
    </w:p>
  </w:endnote>
  <w:endnote w:type="continuationSeparator" w:id="0">
    <w:p w14:paraId="0E141814" w14:textId="77777777" w:rsidR="00F15805" w:rsidRDefault="00F15805" w:rsidP="003E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font>
  <w:font w:name="OpenSymbol">
    <w:altName w:val="Arial Unicode MS"/>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ade Gothic LT Std">
    <w:altName w:val="Arial"/>
    <w:charset w:val="00"/>
    <w:family w:val="swiss"/>
    <w:pitch w:val="default"/>
  </w:font>
  <w:font w:name="Lekton04">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5CAE" w14:textId="77777777" w:rsidR="00B314AE" w:rsidRPr="00B314AE" w:rsidRDefault="000D6054" w:rsidP="000D6054">
    <w:pPr>
      <w:pStyle w:val="Footer"/>
      <w:pBdr>
        <w:top w:val="single" w:sz="12" w:space="1" w:color="F7941E" w:themeColor="accent2"/>
      </w:pBdr>
      <w:spacing w:before="240" w:after="120"/>
      <w:jc w:val="right"/>
      <w:rPr>
        <w:color w:val="5E7C8A" w:themeColor="text2"/>
      </w:rPr>
    </w:pPr>
    <w:r w:rsidRPr="0046363A">
      <w:rPr>
        <w:color w:val="2BB0D4" w:themeColor="accent1"/>
        <w:spacing w:val="60"/>
      </w:rPr>
      <w:t>PAGE</w:t>
    </w:r>
    <w:r w:rsidRPr="0046363A">
      <w:rPr>
        <w:color w:val="2BB0D4" w:themeColor="accent1"/>
      </w:rPr>
      <w:t xml:space="preserve"> </w:t>
    </w:r>
    <w:r w:rsidRPr="0046363A">
      <w:rPr>
        <w:color w:val="5E7C8A" w:themeColor="text2"/>
      </w:rPr>
      <w:t>|</w:t>
    </w:r>
    <w:r w:rsidRPr="0046363A">
      <w:rPr>
        <w:color w:val="2BB0D4" w:themeColor="accent1"/>
      </w:rPr>
      <w:t xml:space="preserve"> </w:t>
    </w:r>
    <w:r w:rsidRPr="002135E8">
      <w:rPr>
        <w:color w:val="F7941E" w:themeColor="accent2"/>
      </w:rPr>
      <w:fldChar w:fldCharType="begin"/>
    </w:r>
    <w:r w:rsidRPr="002135E8">
      <w:rPr>
        <w:color w:val="F7941E" w:themeColor="accent2"/>
      </w:rPr>
      <w:instrText xml:space="preserve"> PAGE   \* MERGEFORMAT </w:instrText>
    </w:r>
    <w:r w:rsidRPr="002135E8">
      <w:rPr>
        <w:color w:val="F7941E" w:themeColor="accent2"/>
      </w:rPr>
      <w:fldChar w:fldCharType="separate"/>
    </w:r>
    <w:r w:rsidR="00DF0963" w:rsidRPr="00DF0963">
      <w:rPr>
        <w:b/>
        <w:bCs/>
        <w:noProof/>
        <w:color w:val="F7941E" w:themeColor="accent2"/>
      </w:rPr>
      <w:t>2</w:t>
    </w:r>
    <w:r w:rsidRPr="002135E8">
      <w:rPr>
        <w:b/>
        <w:bCs/>
        <w:noProof/>
        <w:color w:val="F7941E" w:themeColor="accent2"/>
      </w:rPr>
      <w:fldChar w:fldCharType="end"/>
    </w:r>
    <w:r w:rsidRPr="003E348F">
      <w:rPr>
        <w:noProof/>
        <w:lang w:eastAsia="en-GB"/>
      </w:rPr>
      <w:t xml:space="preserve"> </w:t>
    </w:r>
    <w:r w:rsidR="002135E8" w:rsidRPr="003E348F">
      <w:rPr>
        <w:noProof/>
        <w:lang w:val="fr-BE" w:eastAsia="fr-BE"/>
      </w:rPr>
      <w:drawing>
        <wp:anchor distT="0" distB="0" distL="114300" distR="114300" simplePos="0" relativeHeight="251666432" behindDoc="0" locked="0" layoutInCell="1" allowOverlap="1" wp14:anchorId="584FC0CB" wp14:editId="06A41A45">
          <wp:simplePos x="0" y="0"/>
          <wp:positionH relativeFrom="column">
            <wp:posOffset>0</wp:posOffset>
          </wp:positionH>
          <wp:positionV relativeFrom="paragraph">
            <wp:posOffset>200470</wp:posOffset>
          </wp:positionV>
          <wp:extent cx="1534795" cy="331470"/>
          <wp:effectExtent l="0" t="0" r="0" b="0"/>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4795" cy="331470"/>
                  </a:xfrm>
                  <a:prstGeom prst="rect">
                    <a:avLst/>
                  </a:prstGeom>
                </pic:spPr>
              </pic:pic>
            </a:graphicData>
          </a:graphic>
          <wp14:sizeRelH relativeFrom="margin">
            <wp14:pctWidth>0</wp14:pctWidth>
          </wp14:sizeRelH>
          <wp14:sizeRelV relativeFrom="margin">
            <wp14:pctHeight>0</wp14:pctHeight>
          </wp14:sizeRelV>
        </wp:anchor>
      </w:drawing>
    </w:r>
    <w:r w:rsidR="002135E8" w:rsidRPr="00B314AE">
      <w:rPr>
        <w:color w:val="5E7C8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B786" w14:textId="77777777" w:rsidR="00B314AE" w:rsidRDefault="00455B20" w:rsidP="002135E8">
    <w:pPr>
      <w:pStyle w:val="Footer"/>
      <w:pBdr>
        <w:top w:val="single" w:sz="12" w:space="1" w:color="F7941E" w:themeColor="accent2"/>
      </w:pBdr>
      <w:spacing w:before="120" w:after="360"/>
    </w:pPr>
    <w:r w:rsidRPr="00B314AE">
      <w:rPr>
        <w:noProof/>
        <w:lang w:val="fr-BE" w:eastAsia="fr-BE"/>
      </w:rPr>
      <w:drawing>
        <wp:anchor distT="0" distB="0" distL="114300" distR="114300" simplePos="0" relativeHeight="251664384" behindDoc="0" locked="0" layoutInCell="1" allowOverlap="1" wp14:anchorId="67836B0C" wp14:editId="37AE9E86">
          <wp:simplePos x="0" y="0"/>
          <wp:positionH relativeFrom="column">
            <wp:posOffset>5510530</wp:posOffset>
          </wp:positionH>
          <wp:positionV relativeFrom="paragraph">
            <wp:posOffset>312420</wp:posOffset>
          </wp:positionV>
          <wp:extent cx="733647" cy="240728"/>
          <wp:effectExtent l="0" t="0" r="9525" b="6985"/>
          <wp:wrapNone/>
          <wp:docPr id="16" name="Picture 15"/>
          <wp:cNvGraphicFramePr/>
          <a:graphic xmlns:a="http://schemas.openxmlformats.org/drawingml/2006/main">
            <a:graphicData uri="http://schemas.openxmlformats.org/drawingml/2006/picture">
              <pic:pic xmlns:pic="http://schemas.openxmlformats.org/drawingml/2006/picture">
                <pic:nvPicPr>
                  <pic:cNvPr id="16" name="Picture 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647" cy="240728"/>
                  </a:xfrm>
                  <a:prstGeom prst="rect">
                    <a:avLst/>
                  </a:prstGeom>
                </pic:spPr>
              </pic:pic>
            </a:graphicData>
          </a:graphic>
          <wp14:sizeRelH relativeFrom="margin">
            <wp14:pctWidth>0</wp14:pctWidth>
          </wp14:sizeRelH>
          <wp14:sizeRelV relativeFrom="margin">
            <wp14:pctHeight>0</wp14:pctHeight>
          </wp14:sizeRelV>
        </wp:anchor>
      </w:drawing>
    </w:r>
    <w:r w:rsidR="00F57888" w:rsidRPr="00B314AE">
      <w:rPr>
        <w:noProof/>
        <w:lang w:val="fr-BE" w:eastAsia="fr-BE"/>
      </w:rPr>
      <w:drawing>
        <wp:anchor distT="0" distB="0" distL="114300" distR="114300" simplePos="0" relativeHeight="251659264" behindDoc="0" locked="0" layoutInCell="1" allowOverlap="1" wp14:anchorId="41045B7D" wp14:editId="5F3697F6">
          <wp:simplePos x="0" y="0"/>
          <wp:positionH relativeFrom="column">
            <wp:posOffset>6985</wp:posOffset>
          </wp:positionH>
          <wp:positionV relativeFrom="paragraph">
            <wp:posOffset>203200</wp:posOffset>
          </wp:positionV>
          <wp:extent cx="1041242" cy="419158"/>
          <wp:effectExtent l="0" t="0" r="6985" b="0"/>
          <wp:wrapNone/>
          <wp:docPr id="15"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1242" cy="419158"/>
                  </a:xfrm>
                  <a:prstGeom prst="rect">
                    <a:avLst/>
                  </a:prstGeom>
                </pic:spPr>
              </pic:pic>
            </a:graphicData>
          </a:graphic>
          <wp14:sizeRelH relativeFrom="margin">
            <wp14:pctWidth>0</wp14:pctWidth>
          </wp14:sizeRelH>
          <wp14:sizeRelV relativeFrom="margin">
            <wp14:pctHeight>0</wp14:pctHeight>
          </wp14:sizeRelV>
        </wp:anchor>
      </w:drawing>
    </w:r>
    <w:r w:rsidR="002135E8" w:rsidRPr="00B314AE">
      <w:rPr>
        <w:noProof/>
        <w:lang w:val="fr-BE" w:eastAsia="fr-BE"/>
      </w:rPr>
      <w:drawing>
        <wp:anchor distT="0" distB="0" distL="114300" distR="114300" simplePos="0" relativeHeight="251663360" behindDoc="0" locked="0" layoutInCell="1" allowOverlap="1" wp14:anchorId="4C709221" wp14:editId="15A2ED0F">
          <wp:simplePos x="0" y="0"/>
          <wp:positionH relativeFrom="column">
            <wp:posOffset>4458335</wp:posOffset>
          </wp:positionH>
          <wp:positionV relativeFrom="paragraph">
            <wp:posOffset>274320</wp:posOffset>
          </wp:positionV>
          <wp:extent cx="725211" cy="235361"/>
          <wp:effectExtent l="0" t="0" r="0" b="0"/>
          <wp:wrapNone/>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1171" cy="237295"/>
                  </a:xfrm>
                  <a:prstGeom prst="rect">
                    <a:avLst/>
                  </a:prstGeom>
                </pic:spPr>
              </pic:pic>
            </a:graphicData>
          </a:graphic>
          <wp14:sizeRelH relativeFrom="margin">
            <wp14:pctWidth>0</wp14:pctWidth>
          </wp14:sizeRelH>
          <wp14:sizeRelV relativeFrom="margin">
            <wp14:pctHeight>0</wp14:pctHeight>
          </wp14:sizeRelV>
        </wp:anchor>
      </w:drawing>
    </w:r>
    <w:r w:rsidR="002135E8" w:rsidRPr="00B314AE">
      <w:rPr>
        <w:noProof/>
        <w:lang w:val="fr-BE" w:eastAsia="fr-BE"/>
      </w:rPr>
      <w:drawing>
        <wp:anchor distT="0" distB="0" distL="114300" distR="114300" simplePos="0" relativeHeight="251662336" behindDoc="0" locked="0" layoutInCell="1" allowOverlap="1" wp14:anchorId="266D0F99" wp14:editId="40FC2E6F">
          <wp:simplePos x="0" y="0"/>
          <wp:positionH relativeFrom="column">
            <wp:posOffset>3602990</wp:posOffset>
          </wp:positionH>
          <wp:positionV relativeFrom="paragraph">
            <wp:posOffset>203200</wp:posOffset>
          </wp:positionV>
          <wp:extent cx="528938" cy="444108"/>
          <wp:effectExtent l="0" t="0" r="5080" b="0"/>
          <wp:wrapNone/>
          <wp:docPr id="19" name="Picture 18"/>
          <wp:cNvGraphicFramePr/>
          <a:graphic xmlns:a="http://schemas.openxmlformats.org/drawingml/2006/main">
            <a:graphicData uri="http://schemas.openxmlformats.org/drawingml/2006/picture">
              <pic:pic xmlns:pic="http://schemas.openxmlformats.org/drawingml/2006/picture">
                <pic:nvPicPr>
                  <pic:cNvPr id="19" name="Picture 18"/>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2646" cy="447222"/>
                  </a:xfrm>
                  <a:prstGeom prst="rect">
                    <a:avLst/>
                  </a:prstGeom>
                </pic:spPr>
              </pic:pic>
            </a:graphicData>
          </a:graphic>
          <wp14:sizeRelH relativeFrom="margin">
            <wp14:pctWidth>0</wp14:pctWidth>
          </wp14:sizeRelH>
          <wp14:sizeRelV relativeFrom="margin">
            <wp14:pctHeight>0</wp14:pctHeight>
          </wp14:sizeRelV>
        </wp:anchor>
      </w:drawing>
    </w:r>
    <w:r w:rsidR="002135E8" w:rsidRPr="00B314AE">
      <w:rPr>
        <w:noProof/>
        <w:lang w:val="fr-BE" w:eastAsia="fr-BE"/>
      </w:rPr>
      <w:drawing>
        <wp:anchor distT="0" distB="0" distL="114300" distR="114300" simplePos="0" relativeHeight="251661312" behindDoc="0" locked="0" layoutInCell="1" allowOverlap="1" wp14:anchorId="258E279A" wp14:editId="5991F92A">
          <wp:simplePos x="0" y="0"/>
          <wp:positionH relativeFrom="column">
            <wp:posOffset>2359025</wp:posOffset>
          </wp:positionH>
          <wp:positionV relativeFrom="paragraph">
            <wp:posOffset>226695</wp:posOffset>
          </wp:positionV>
          <wp:extent cx="917323" cy="364268"/>
          <wp:effectExtent l="0" t="0" r="0" b="0"/>
          <wp:wrapNone/>
          <wp:docPr id="17" name="Picture 16"/>
          <wp:cNvGraphicFramePr/>
          <a:graphic xmlns:a="http://schemas.openxmlformats.org/drawingml/2006/main">
            <a:graphicData uri="http://schemas.openxmlformats.org/drawingml/2006/picture">
              <pic:pic xmlns:pic="http://schemas.openxmlformats.org/drawingml/2006/picture">
                <pic:nvPicPr>
                  <pic:cNvPr id="17" name="Picture 16"/>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4034" cy="366933"/>
                  </a:xfrm>
                  <a:prstGeom prst="rect">
                    <a:avLst/>
                  </a:prstGeom>
                </pic:spPr>
              </pic:pic>
            </a:graphicData>
          </a:graphic>
          <wp14:sizeRelH relativeFrom="margin">
            <wp14:pctWidth>0</wp14:pctWidth>
          </wp14:sizeRelH>
          <wp14:sizeRelV relativeFrom="margin">
            <wp14:pctHeight>0</wp14:pctHeight>
          </wp14:sizeRelV>
        </wp:anchor>
      </w:drawing>
    </w:r>
    <w:r w:rsidR="002135E8" w:rsidRPr="00B314AE">
      <w:rPr>
        <w:noProof/>
        <w:lang w:val="fr-BE" w:eastAsia="fr-BE"/>
      </w:rPr>
      <w:drawing>
        <wp:anchor distT="0" distB="0" distL="114300" distR="114300" simplePos="0" relativeHeight="251660288" behindDoc="0" locked="0" layoutInCell="1" allowOverlap="1" wp14:anchorId="50109F44" wp14:editId="28BAD9D5">
          <wp:simplePos x="0" y="0"/>
          <wp:positionH relativeFrom="column">
            <wp:posOffset>1374775</wp:posOffset>
          </wp:positionH>
          <wp:positionV relativeFrom="paragraph">
            <wp:posOffset>120015</wp:posOffset>
          </wp:positionV>
          <wp:extent cx="657845" cy="657845"/>
          <wp:effectExtent l="0" t="0" r="9525" b="9525"/>
          <wp:wrapNone/>
          <wp:docPr id="18" name="Picture 17"/>
          <wp:cNvGraphicFramePr/>
          <a:graphic xmlns:a="http://schemas.openxmlformats.org/drawingml/2006/main">
            <a:graphicData uri="http://schemas.openxmlformats.org/drawingml/2006/picture">
              <pic:pic xmlns:pic="http://schemas.openxmlformats.org/drawingml/2006/picture">
                <pic:nvPicPr>
                  <pic:cNvPr id="18" name="Pictur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0797" cy="660797"/>
                  </a:xfrm>
                  <a:prstGeom prst="rect">
                    <a:avLst/>
                  </a:prstGeom>
                </pic:spPr>
              </pic:pic>
            </a:graphicData>
          </a:graphic>
          <wp14:sizeRelH relativeFrom="margin">
            <wp14:pctWidth>0</wp14:pctWidth>
          </wp14:sizeRelH>
          <wp14:sizeRelV relativeFrom="margin">
            <wp14:pctHeight>0</wp14:pctHeight>
          </wp14:sizeRelV>
        </wp:anchor>
      </w:drawing>
    </w:r>
    <w:r w:rsidR="00B314AE" w:rsidRPr="00B314A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894B" w14:textId="77777777" w:rsidR="00F15805" w:rsidRDefault="00F15805" w:rsidP="003E348F">
      <w:r>
        <w:separator/>
      </w:r>
    </w:p>
  </w:footnote>
  <w:footnote w:type="continuationSeparator" w:id="0">
    <w:p w14:paraId="545F6C10" w14:textId="77777777" w:rsidR="00F15805" w:rsidRDefault="00F15805" w:rsidP="003E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BB0D4" w:themeColor="accent1"/>
        <w:spacing w:val="60"/>
      </w:rPr>
      <w:id w:val="1202602103"/>
      <w:docPartObj>
        <w:docPartGallery w:val="Page Numbers (Top of Page)"/>
        <w:docPartUnique/>
      </w:docPartObj>
    </w:sdtPr>
    <w:sdtEndPr>
      <w:rPr>
        <w:b/>
        <w:bCs/>
        <w:noProof/>
        <w:color w:val="auto"/>
        <w:spacing w:val="0"/>
      </w:rPr>
    </w:sdtEndPr>
    <w:sdtContent>
      <w:p w14:paraId="0BA65BB6" w14:textId="77777777" w:rsidR="0046363A" w:rsidRPr="0046363A" w:rsidRDefault="000D6054" w:rsidP="003E348F">
        <w:pPr>
          <w:pStyle w:val="Header"/>
          <w:tabs>
            <w:tab w:val="clear" w:pos="9072"/>
            <w:tab w:val="right" w:pos="9923"/>
          </w:tabs>
          <w:spacing w:after="240"/>
          <w:rPr>
            <w:b/>
            <w:bCs/>
          </w:rPr>
        </w:pPr>
        <w:r w:rsidRPr="003E348F">
          <w:rPr>
            <w:noProof/>
            <w:lang w:val="fr-BE" w:eastAsia="fr-BE"/>
          </w:rPr>
          <w:drawing>
            <wp:anchor distT="0" distB="0" distL="114300" distR="114300" simplePos="0" relativeHeight="251670528" behindDoc="0" locked="0" layoutInCell="1" allowOverlap="1" wp14:anchorId="2F7CC36A" wp14:editId="60618303">
              <wp:simplePos x="0" y="0"/>
              <wp:positionH relativeFrom="column">
                <wp:posOffset>5573395</wp:posOffset>
              </wp:positionH>
              <wp:positionV relativeFrom="paragraph">
                <wp:posOffset>250769</wp:posOffset>
              </wp:positionV>
              <wp:extent cx="111125" cy="130175"/>
              <wp:effectExtent l="0" t="0" r="3175" b="3175"/>
              <wp:wrapNone/>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4" t="-11427" r="-4" b="-5718"/>
                      <a:stretch/>
                    </pic:blipFill>
                    <pic:spPr bwMode="auto">
                      <a:xfrm>
                        <a:off x="0" y="0"/>
                        <a:ext cx="111125" cy="1301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fr-BE" w:eastAsia="fr-BE"/>
          </w:rPr>
          <mc:AlternateContent>
            <mc:Choice Requires="wps">
              <w:drawing>
                <wp:anchor distT="45720" distB="45720" distL="114300" distR="114300" simplePos="0" relativeHeight="251674624" behindDoc="0" locked="0" layoutInCell="1" allowOverlap="1" wp14:anchorId="17EBEB33" wp14:editId="50AAC696">
                  <wp:simplePos x="0" y="0"/>
                  <wp:positionH relativeFrom="column">
                    <wp:posOffset>3887470</wp:posOffset>
                  </wp:positionH>
                  <wp:positionV relativeFrom="page">
                    <wp:posOffset>627932</wp:posOffset>
                  </wp:positionV>
                  <wp:extent cx="2513330" cy="260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260985"/>
                          </a:xfrm>
                          <a:prstGeom prst="rect">
                            <a:avLst/>
                          </a:prstGeom>
                          <a:noFill/>
                          <a:ln w="9525">
                            <a:noFill/>
                            <a:miter lim="800000"/>
                            <a:headEnd/>
                            <a:tailEnd/>
                          </a:ln>
                        </wps:spPr>
                        <wps:txbx>
                          <w:txbxContent>
                            <w:p w14:paraId="234389F6" w14:textId="77777777" w:rsidR="000D6054" w:rsidRPr="007E110F" w:rsidRDefault="00F15805" w:rsidP="002135E8">
                              <w:pPr>
                                <w:jc w:val="right"/>
                                <w:rPr>
                                  <w:color w:val="5E7C8A" w:themeColor="text2"/>
                                  <w:lang w:val="fr-BE"/>
                                </w:rPr>
                              </w:pPr>
                              <w:r>
                                <w:fldChar w:fldCharType="begin"/>
                              </w:r>
                              <w:r>
                                <w:instrText xml:space="preserve"> HYPERLINK "http://www.hackinghate.eu/</w:instrText>
                              </w:r>
                              <w:r>
                                <w:instrText xml:space="preserve">" </w:instrText>
                              </w:r>
                              <w:r>
                                <w:fldChar w:fldCharType="separate"/>
                              </w:r>
                              <w:r w:rsidR="000D6054" w:rsidRPr="007E110F">
                                <w:rPr>
                                  <w:rFonts w:asciiTheme="majorHAnsi" w:hAnsiTheme="majorHAnsi" w:cstheme="majorHAnsi"/>
                                  <w:b/>
                                  <w:bCs/>
                                  <w:color w:val="2BB0D4" w:themeColor="accent1"/>
                                  <w:sz w:val="16"/>
                                  <w:szCs w:val="16"/>
                                  <w:u w:val="single"/>
                                  <w:lang w:val="fr-BE"/>
                                </w:rPr>
                                <w:t>www.hackinghate.eu</w:t>
                              </w:r>
                              <w:r>
                                <w:rPr>
                                  <w:rFonts w:asciiTheme="majorHAnsi" w:hAnsiTheme="majorHAnsi" w:cstheme="majorHAnsi"/>
                                  <w:b/>
                                  <w:bCs/>
                                  <w:color w:val="2BB0D4" w:themeColor="accent1"/>
                                  <w:sz w:val="16"/>
                                  <w:szCs w:val="16"/>
                                  <w:u w:val="single"/>
                                  <w:lang w:val="fr-BE"/>
                                </w:rPr>
                                <w:fldChar w:fldCharType="end"/>
                              </w:r>
                              <w:r w:rsidR="000D6054" w:rsidRPr="007E110F">
                                <w:rPr>
                                  <w:lang w:val="fr-BE"/>
                                </w:rPr>
                                <w:t xml:space="preserve"> </w:t>
                              </w:r>
                              <w:r w:rsidR="000D6054" w:rsidRPr="007E110F">
                                <w:rPr>
                                  <w:color w:val="5E7C8A" w:themeColor="text2"/>
                                  <w:lang w:val="fr-BE"/>
                                </w:rPr>
                                <w:t>|</w:t>
                              </w:r>
                              <w:r w:rsidR="000D6054" w:rsidRPr="007E110F">
                                <w:rPr>
                                  <w:lang w:val="fr-BE"/>
                                </w:rPr>
                                <w:t xml:space="preserve">      </w:t>
                              </w:r>
                              <w:hyperlink r:id="rId2" w:history="1">
                                <w:r w:rsidR="000D6054" w:rsidRPr="007E110F">
                                  <w:rPr>
                                    <w:rFonts w:asciiTheme="majorHAnsi" w:hAnsiTheme="majorHAnsi" w:cstheme="majorHAnsi"/>
                                    <w:b/>
                                    <w:bCs/>
                                    <w:color w:val="2BB0D4" w:themeColor="accent1"/>
                                    <w:sz w:val="16"/>
                                    <w:szCs w:val="16"/>
                                    <w:u w:val="single"/>
                                    <w:lang w:val="fr-BE"/>
                                  </w:rPr>
                                  <w:t>#</w:t>
                                </w:r>
                                <w:proofErr w:type="spellStart"/>
                              </w:hyperlink>
                              <w:hyperlink r:id="rId3" w:history="1">
                                <w:r w:rsidR="000D6054" w:rsidRPr="007E110F">
                                  <w:rPr>
                                    <w:rFonts w:asciiTheme="majorHAnsi" w:hAnsiTheme="majorHAnsi" w:cstheme="majorHAnsi"/>
                                    <w:b/>
                                    <w:bCs/>
                                    <w:color w:val="2BB0D4" w:themeColor="accent1"/>
                                    <w:sz w:val="16"/>
                                    <w:szCs w:val="16"/>
                                    <w:u w:val="single"/>
                                    <w:lang w:val="fr-BE"/>
                                  </w:rPr>
                                  <w:t>SELMA_eu</w:t>
                                </w:r>
                                <w:proofErr w:type="spellEnd"/>
                              </w:hyperlink>
                            </w:p>
                            <w:p w14:paraId="71106414" w14:textId="77777777" w:rsidR="000D6054" w:rsidRPr="007E110F" w:rsidRDefault="000D6054" w:rsidP="002135E8">
                              <w:pPr>
                                <w:spacing w:after="0"/>
                                <w:rPr>
                                  <w:lang w:val="fr-B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EBEB33" id="_x0000_t202" coordsize="21600,21600" o:spt="202" path="m,l,21600r21600,l21600,xe">
                  <v:stroke joinstyle="miter"/>
                  <v:path gradientshapeok="t" o:connecttype="rect"/>
                </v:shapetype>
                <v:shape id="Text Box 2" o:spid="_x0000_s1026" type="#_x0000_t202" style="position:absolute;left:0;text-align:left;margin-left:306.1pt;margin-top:49.45pt;width:197.9pt;height:20.5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" filled="f" stroked="f">
                  <v:textbox>
                    <w:txbxContent>
                      <w:p w14:paraId="234389F6" w14:textId="77777777" w:rsidR="000D6054" w:rsidRPr="007E110F" w:rsidRDefault="00670259" w:rsidP="002135E8">
                        <w:pPr>
                          <w:jc w:val="right"/>
                          <w:rPr>
                            <w:color w:val="5E7C8A" w:themeColor="text2"/>
                            <w:lang w:val="fr-BE"/>
                          </w:rPr>
                        </w:pPr>
                        <w:r>
                          <w:fldChar w:fldCharType="begin"/>
                        </w:r>
                        <w:r>
                          <w:instrText xml:space="preserve"> HYPERLINK "http://www.hackinghate.eu/" </w:instrText>
                        </w:r>
                        <w:r>
                          <w:fldChar w:fldCharType="separate"/>
                        </w:r>
                        <w:r w:rsidR="000D6054" w:rsidRPr="007E110F">
                          <w:rPr>
                            <w:rFonts w:asciiTheme="majorHAnsi" w:hAnsiTheme="majorHAnsi" w:cstheme="majorHAnsi"/>
                            <w:b/>
                            <w:bCs/>
                            <w:color w:val="2BB0D4" w:themeColor="accent1"/>
                            <w:sz w:val="16"/>
                            <w:szCs w:val="16"/>
                            <w:u w:val="single"/>
                            <w:lang w:val="fr-BE"/>
                          </w:rPr>
                          <w:t>www.hackinghate.eu</w:t>
                        </w:r>
                        <w:r>
                          <w:rPr>
                            <w:rFonts w:asciiTheme="majorHAnsi" w:hAnsiTheme="majorHAnsi" w:cstheme="majorHAnsi"/>
                            <w:b/>
                            <w:bCs/>
                            <w:color w:val="2BB0D4" w:themeColor="accent1"/>
                            <w:sz w:val="16"/>
                            <w:szCs w:val="16"/>
                            <w:u w:val="single"/>
                            <w:lang w:val="fr-BE"/>
                          </w:rPr>
                          <w:fldChar w:fldCharType="end"/>
                        </w:r>
                        <w:r w:rsidR="000D6054" w:rsidRPr="007E110F">
                          <w:rPr>
                            <w:lang w:val="fr-BE"/>
                          </w:rPr>
                          <w:t xml:space="preserve"> </w:t>
                        </w:r>
                        <w:r w:rsidR="000D6054" w:rsidRPr="007E110F">
                          <w:rPr>
                            <w:color w:val="5E7C8A" w:themeColor="text2"/>
                            <w:lang w:val="fr-BE"/>
                          </w:rPr>
                          <w:t>|</w:t>
                        </w:r>
                        <w:r w:rsidR="000D6054" w:rsidRPr="007E110F">
                          <w:rPr>
                            <w:lang w:val="fr-BE"/>
                          </w:rPr>
                          <w:t xml:space="preserve">      </w:t>
                        </w:r>
                        <w:hyperlink r:id="rId5" w:history="1">
                          <w:r w:rsidR="000D6054" w:rsidRPr="007E110F">
                            <w:rPr>
                              <w:rFonts w:asciiTheme="majorHAnsi" w:hAnsiTheme="majorHAnsi" w:cstheme="majorHAnsi"/>
                              <w:b/>
                              <w:bCs/>
                              <w:color w:val="2BB0D4" w:themeColor="accent1"/>
                              <w:sz w:val="16"/>
                              <w:szCs w:val="16"/>
                              <w:u w:val="single"/>
                              <w:lang w:val="fr-BE"/>
                            </w:rPr>
                            <w:t>#</w:t>
                          </w:r>
                          <w:proofErr w:type="spellStart"/>
                        </w:hyperlink>
                        <w:hyperlink r:id="rId6" w:history="1">
                          <w:r w:rsidR="000D6054" w:rsidRPr="007E110F">
                            <w:rPr>
                              <w:rFonts w:asciiTheme="majorHAnsi" w:hAnsiTheme="majorHAnsi" w:cstheme="majorHAnsi"/>
                              <w:b/>
                              <w:bCs/>
                              <w:color w:val="2BB0D4" w:themeColor="accent1"/>
                              <w:sz w:val="16"/>
                              <w:szCs w:val="16"/>
                              <w:u w:val="single"/>
                              <w:lang w:val="fr-BE"/>
                            </w:rPr>
                            <w:t>SELMA_eu</w:t>
                          </w:r>
                          <w:proofErr w:type="spellEnd"/>
                        </w:hyperlink>
                      </w:p>
                      <w:p w14:paraId="71106414" w14:textId="77777777" w:rsidR="000D6054" w:rsidRPr="007E110F" w:rsidRDefault="000D6054" w:rsidP="002135E8">
                        <w:pPr>
                          <w:spacing w:after="0"/>
                          <w:rPr>
                            <w:lang w:val="fr-BE"/>
                          </w:rPr>
                        </w:pPr>
                      </w:p>
                    </w:txbxContent>
                  </v:textbox>
                  <w10:wrap anchory="page"/>
                </v:shape>
              </w:pict>
            </mc:Fallback>
          </mc:AlternateContent>
        </w:r>
        <w:r w:rsidR="0046363A" w:rsidRPr="0046363A">
          <w:rPr>
            <w:noProof/>
            <w:color w:val="2BB0D4" w:themeColor="accent1"/>
            <w:spacing w:val="60"/>
            <w:lang w:val="fr-BE" w:eastAsia="fr-BE"/>
          </w:rPr>
          <w:drawing>
            <wp:inline distT="0" distB="0" distL="0" distR="0" wp14:anchorId="42915823" wp14:editId="5CEF02EA">
              <wp:extent cx="1168841" cy="519485"/>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7">
                        <a:extLst>
                          <a:ext uri="{28A0092B-C50C-407E-A947-70E740481C1C}">
                            <a14:useLocalDpi xmlns:a14="http://schemas.microsoft.com/office/drawing/2010/main" val="0"/>
                          </a:ext>
                        </a:extLst>
                      </a:blip>
                      <a:srcRect l="23123" t="38047" r="24100" b="38497"/>
                      <a:stretch/>
                    </pic:blipFill>
                    <pic:spPr>
                      <a:xfrm>
                        <a:off x="0" y="0"/>
                        <a:ext cx="1194570" cy="530920"/>
                      </a:xfrm>
                      <a:prstGeom prst="rect">
                        <a:avLst/>
                      </a:prstGeom>
                    </pic:spPr>
                  </pic:pic>
                </a:graphicData>
              </a:graphic>
            </wp:inline>
          </w:drawing>
        </w:r>
        <w:r w:rsidR="0046363A" w:rsidRPr="0046363A">
          <w:rPr>
            <w:color w:val="2BB0D4" w:themeColor="accent1"/>
            <w:spacing w:val="60"/>
          </w:rPr>
          <w:t xml:space="preserve"> </w:t>
        </w:r>
        <w:r w:rsidR="0046363A" w:rsidRPr="0046363A">
          <w:rPr>
            <w:color w:val="2BB0D4" w:themeColor="accent1"/>
            <w:spacing w:val="60"/>
          </w:rPr>
          <w:tab/>
        </w:r>
        <w:r w:rsidR="0046363A" w:rsidRPr="0046363A">
          <w:rPr>
            <w:color w:val="2BB0D4" w:themeColor="accent1"/>
            <w:spacing w:val="6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BB0D4" w:themeColor="accent1"/>
        <w:spacing w:val="60"/>
      </w:rPr>
      <w:id w:val="1622421422"/>
      <w:docPartObj>
        <w:docPartGallery w:val="Page Numbers (Top of Page)"/>
        <w:docPartUnique/>
      </w:docPartObj>
    </w:sdtPr>
    <w:sdtEndPr>
      <w:rPr>
        <w:b/>
        <w:bCs/>
        <w:noProof/>
        <w:color w:val="auto"/>
        <w:spacing w:val="0"/>
      </w:rPr>
    </w:sdtEndPr>
    <w:sdtContent>
      <w:p w14:paraId="5E20DF58" w14:textId="77777777" w:rsidR="00B314AE" w:rsidRPr="00B314AE" w:rsidRDefault="002135E8" w:rsidP="003E348F">
        <w:pPr>
          <w:pStyle w:val="Header"/>
          <w:tabs>
            <w:tab w:val="clear" w:pos="9072"/>
            <w:tab w:val="right" w:pos="9923"/>
          </w:tabs>
          <w:spacing w:after="240"/>
          <w:rPr>
            <w:b/>
            <w:bCs/>
          </w:rPr>
        </w:pPr>
        <w:r w:rsidRPr="00B314AE">
          <w:rPr>
            <w:noProof/>
            <w:lang w:val="fr-BE" w:eastAsia="fr-BE"/>
          </w:rPr>
          <w:drawing>
            <wp:anchor distT="0" distB="0" distL="114300" distR="114300" simplePos="0" relativeHeight="251672576" behindDoc="0" locked="0" layoutInCell="1" allowOverlap="1" wp14:anchorId="60907978" wp14:editId="2190D779">
              <wp:simplePos x="0" y="0"/>
              <wp:positionH relativeFrom="column">
                <wp:posOffset>4274449</wp:posOffset>
              </wp:positionH>
              <wp:positionV relativeFrom="paragraph">
                <wp:posOffset>39370</wp:posOffset>
              </wp:positionV>
              <wp:extent cx="2106418" cy="456057"/>
              <wp:effectExtent l="0" t="0" r="8255" b="127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418" cy="456057"/>
                      </a:xfrm>
                      <a:prstGeom prst="rect">
                        <a:avLst/>
                      </a:prstGeom>
                    </pic:spPr>
                  </pic:pic>
                </a:graphicData>
              </a:graphic>
              <wp14:sizeRelH relativeFrom="margin">
                <wp14:pctWidth>0</wp14:pctWidth>
              </wp14:sizeRelH>
              <wp14:sizeRelV relativeFrom="margin">
                <wp14:pctHeight>0</wp14:pctHeight>
              </wp14:sizeRelV>
            </wp:anchor>
          </w:drawing>
        </w:r>
        <w:r w:rsidR="00B314AE" w:rsidRPr="0046363A">
          <w:rPr>
            <w:noProof/>
            <w:color w:val="2BB0D4" w:themeColor="accent1"/>
            <w:spacing w:val="60"/>
            <w:lang w:val="fr-BE" w:eastAsia="fr-BE"/>
          </w:rPr>
          <w:drawing>
            <wp:inline distT="0" distB="0" distL="0" distR="0" wp14:anchorId="4CA6FF7E" wp14:editId="3DA46A01">
              <wp:extent cx="1168841" cy="519485"/>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a:extLst>
                          <a:ext uri="{28A0092B-C50C-407E-A947-70E740481C1C}">
                            <a14:useLocalDpi xmlns:a14="http://schemas.microsoft.com/office/drawing/2010/main" val="0"/>
                          </a:ext>
                        </a:extLst>
                      </a:blip>
                      <a:srcRect l="23123" t="38047" r="24100" b="38497"/>
                      <a:stretch/>
                    </pic:blipFill>
                    <pic:spPr>
                      <a:xfrm>
                        <a:off x="0" y="0"/>
                        <a:ext cx="1194570" cy="530920"/>
                      </a:xfrm>
                      <a:prstGeom prst="rect">
                        <a:avLst/>
                      </a:prstGeom>
                    </pic:spPr>
                  </pic:pic>
                </a:graphicData>
              </a:graphic>
            </wp:inline>
          </w:drawing>
        </w:r>
        <w:r w:rsidR="00B314AE" w:rsidRPr="0046363A">
          <w:rPr>
            <w:color w:val="2BB0D4" w:themeColor="accent1"/>
            <w:spacing w:val="60"/>
          </w:rPr>
          <w:t xml:space="preserve"> </w:t>
        </w:r>
        <w:r w:rsidR="00B314AE" w:rsidRPr="0046363A">
          <w:rPr>
            <w:color w:val="2BB0D4" w:themeColor="accent1"/>
            <w:spacing w:val="60"/>
          </w:rPr>
          <w:tab/>
        </w:r>
        <w:r w:rsidR="00B314AE" w:rsidRPr="0046363A">
          <w:rPr>
            <w:color w:val="2BB0D4" w:themeColor="accent1"/>
            <w:spacing w:val="60"/>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1E7E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437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9AF5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E434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FE6E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784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E3E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C9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72DD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62B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lowerLetter"/>
      <w:lvlText w:val="%1."/>
      <w:lvlJc w:val="left"/>
      <w:pPr>
        <w:tabs>
          <w:tab w:val="num" w:pos="0"/>
        </w:tabs>
        <w:ind w:left="1440" w:hanging="360"/>
      </w:pPr>
      <w:rPr>
        <w:rFonts w:ascii="Arial" w:hAnsi="Arial" w:cs="Arial"/>
        <w:b/>
        <w:bCs/>
        <w:lang w:val="de-DE"/>
      </w:rPr>
    </w:lvl>
    <w:lvl w:ilvl="1">
      <w:start w:val="1"/>
      <w:numFmt w:val="lowerLetter"/>
      <w:lvlText w:val="%2."/>
      <w:lvlJc w:val="left"/>
      <w:pPr>
        <w:tabs>
          <w:tab w:val="num" w:pos="0"/>
        </w:tabs>
        <w:ind w:left="2160" w:hanging="360"/>
      </w:pPr>
      <w:rPr>
        <w:rFonts w:ascii="Arial" w:hAnsi="Arial" w:cs="Arial"/>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Arial"/>
        <w:lang w:val="de-D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eastAsia="MinionPro-Regular" w:hAnsi="Arial" w:cs="Arial"/>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09"/>
    <w:multiLevelType w:val="multilevel"/>
    <w:tmpl w:val="A3FEDF00"/>
    <w:lvl w:ilvl="0">
      <w:start w:val="1"/>
      <w:numFmt w:val="bullet"/>
      <w:lvlText w:val="●"/>
      <w:lvlJc w:val="left"/>
      <w:pPr>
        <w:tabs>
          <w:tab w:val="num" w:pos="720"/>
        </w:tabs>
        <w:ind w:left="720" w:hanging="360"/>
      </w:pPr>
      <w:rPr>
        <w:rFonts w:ascii="Century Gothic" w:hAnsi="Century Gothic" w:hint="default"/>
        <w:color w:val="2BB0D4" w:themeColor="accent1"/>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1482775B"/>
    <w:multiLevelType w:val="multilevel"/>
    <w:tmpl w:val="3DAE97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1D2008CB"/>
    <w:multiLevelType w:val="hybridMultilevel"/>
    <w:tmpl w:val="14C08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66249D7"/>
    <w:multiLevelType w:val="hybridMultilevel"/>
    <w:tmpl w:val="E1A64C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12C2630"/>
    <w:multiLevelType w:val="hybridMultilevel"/>
    <w:tmpl w:val="C51691A0"/>
    <w:lvl w:ilvl="0" w:tplc="72BE6CB4">
      <w:start w:val="1"/>
      <w:numFmt w:val="bullet"/>
      <w:pStyle w:val="ListParagraph"/>
      <w:lvlText w:val="»"/>
      <w:lvlJc w:val="left"/>
      <w:pPr>
        <w:ind w:left="709" w:hanging="360"/>
      </w:pPr>
      <w:rPr>
        <w:rFonts w:ascii="Arial" w:hAnsi="Arial" w:hint="default"/>
        <w:color w:val="F7941E" w:themeColor="accent2"/>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15:restartNumberingAfterBreak="0">
    <w:nsid w:val="3689706D"/>
    <w:multiLevelType w:val="hybridMultilevel"/>
    <w:tmpl w:val="ACF48E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9D80BB2"/>
    <w:multiLevelType w:val="multilevel"/>
    <w:tmpl w:val="DBCA507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A106D46"/>
    <w:multiLevelType w:val="hybridMultilevel"/>
    <w:tmpl w:val="0F50E2E2"/>
    <w:lvl w:ilvl="0" w:tplc="B3B243D8">
      <w:start w:val="1"/>
      <w:numFmt w:val="bullet"/>
      <w:lvlText w:val="●"/>
      <w:lvlJc w:val="left"/>
      <w:pPr>
        <w:ind w:left="720" w:hanging="360"/>
      </w:pPr>
      <w:rPr>
        <w:rFonts w:ascii="Century Gothic" w:hAnsi="Century Gothic" w:hint="default"/>
        <w:color w:val="2BB0D4" w:themeColor="accen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E810CD2"/>
    <w:multiLevelType w:val="hybridMultilevel"/>
    <w:tmpl w:val="D8B2D0D8"/>
    <w:lvl w:ilvl="0" w:tplc="026C4364">
      <w:start w:val="1"/>
      <w:numFmt w:val="bullet"/>
      <w:lvlText w:val="●"/>
      <w:lvlJc w:val="left"/>
      <w:pPr>
        <w:ind w:left="1440" w:hanging="360"/>
      </w:pPr>
      <w:rPr>
        <w:rFonts w:ascii="Century Gothic" w:hAnsi="Century Gothic" w:hint="default"/>
        <w:color w:val="2BB0D4" w:themeColor="accent1"/>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76B71251"/>
    <w:multiLevelType w:val="hybridMultilevel"/>
    <w:tmpl w:val="C974DBCA"/>
    <w:lvl w:ilvl="0" w:tplc="924A95FE">
      <w:start w:val="1"/>
      <w:numFmt w:val="bullet"/>
      <w:lvlText w:val=""/>
      <w:lvlJc w:val="left"/>
      <w:pPr>
        <w:ind w:left="720" w:hanging="360"/>
      </w:pPr>
      <w:rPr>
        <w:rFonts w:ascii="Symbol" w:hAnsi="Symbol" w:hint="default"/>
        <w:color w:val="0077B6"/>
      </w:rPr>
    </w:lvl>
    <w:lvl w:ilvl="1" w:tplc="BC56D31E">
      <w:start w:val="1"/>
      <w:numFmt w:val="bullet"/>
      <w:lvlText w:val="■"/>
      <w:lvlJc w:val="left"/>
      <w:pPr>
        <w:ind w:left="1440" w:hanging="360"/>
      </w:pPr>
      <w:rPr>
        <w:rFonts w:ascii="Century Gothic" w:hAnsi="Century Gothic" w:hint="default"/>
        <w:color w:val="FFCB05"/>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26"/>
  </w:num>
  <w:num w:numId="4">
    <w:abstractNumId w:val="28"/>
  </w:num>
  <w:num w:numId="5">
    <w:abstractNumId w:val="25"/>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3A"/>
    <w:rsid w:val="00006282"/>
    <w:rsid w:val="00025D00"/>
    <w:rsid w:val="000C0128"/>
    <w:rsid w:val="000D6054"/>
    <w:rsid w:val="000D6B8B"/>
    <w:rsid w:val="001A72F7"/>
    <w:rsid w:val="001F0B3E"/>
    <w:rsid w:val="002135E8"/>
    <w:rsid w:val="0026710F"/>
    <w:rsid w:val="002675CE"/>
    <w:rsid w:val="002F626D"/>
    <w:rsid w:val="003134E2"/>
    <w:rsid w:val="00344F8A"/>
    <w:rsid w:val="003E348F"/>
    <w:rsid w:val="00455B20"/>
    <w:rsid w:val="0046363A"/>
    <w:rsid w:val="004E666F"/>
    <w:rsid w:val="004F52BD"/>
    <w:rsid w:val="00670259"/>
    <w:rsid w:val="00723F0A"/>
    <w:rsid w:val="0076387C"/>
    <w:rsid w:val="00773B6E"/>
    <w:rsid w:val="007E110F"/>
    <w:rsid w:val="007F1CF6"/>
    <w:rsid w:val="008B5530"/>
    <w:rsid w:val="00901480"/>
    <w:rsid w:val="00901984"/>
    <w:rsid w:val="009D7003"/>
    <w:rsid w:val="009E6F65"/>
    <w:rsid w:val="009F1DBC"/>
    <w:rsid w:val="00A62BD1"/>
    <w:rsid w:val="00A8074F"/>
    <w:rsid w:val="00B02BB1"/>
    <w:rsid w:val="00B314AE"/>
    <w:rsid w:val="00B86F0F"/>
    <w:rsid w:val="00BB5C06"/>
    <w:rsid w:val="00CB5326"/>
    <w:rsid w:val="00D35F2D"/>
    <w:rsid w:val="00DF0963"/>
    <w:rsid w:val="00E56FD9"/>
    <w:rsid w:val="00EF0327"/>
    <w:rsid w:val="00F15805"/>
    <w:rsid w:val="00F57888"/>
    <w:rsid w:val="00FB42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42426"/>
  <w15:chartTrackingRefBased/>
  <w15:docId w15:val="{01297661-C733-4C4A-87A4-B741AE99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8F"/>
    <w:pPr>
      <w:spacing w:after="160" w:line="259" w:lineRule="auto"/>
      <w:jc w:val="both"/>
    </w:pPr>
    <w:rPr>
      <w:rFonts w:ascii="Arial" w:hAnsi="Arial" w:cs="Arial"/>
      <w:szCs w:val="22"/>
      <w:lang w:eastAsia="en-US"/>
    </w:rPr>
  </w:style>
  <w:style w:type="paragraph" w:styleId="Heading1">
    <w:name w:val="heading 1"/>
    <w:basedOn w:val="Normal"/>
    <w:next w:val="Normal"/>
    <w:link w:val="Heading1Char"/>
    <w:uiPriority w:val="9"/>
    <w:qFormat/>
    <w:rsid w:val="003E348F"/>
    <w:pPr>
      <w:keepNext/>
      <w:keepLines/>
      <w:numPr>
        <w:numId w:val="24"/>
      </w:numPr>
      <w:pBdr>
        <w:bottom w:val="single" w:sz="6" w:space="1" w:color="2BB0D4" w:themeColor="accent1"/>
      </w:pBdr>
      <w:spacing w:before="360"/>
      <w:outlineLvl w:val="0"/>
    </w:pPr>
    <w:rPr>
      <w:rFonts w:asciiTheme="majorHAnsi" w:eastAsiaTheme="majorEastAsia" w:hAnsiTheme="majorHAnsi" w:cstheme="majorHAnsi"/>
      <w:b/>
      <w:bCs/>
      <w:caps/>
      <w:color w:val="2BB0D4" w:themeColor="accent1"/>
      <w:sz w:val="36"/>
      <w:szCs w:val="36"/>
      <w:lang w:eastAsia="en-GB"/>
    </w:rPr>
  </w:style>
  <w:style w:type="paragraph" w:styleId="Heading2">
    <w:name w:val="heading 2"/>
    <w:basedOn w:val="Normal"/>
    <w:next w:val="Normal"/>
    <w:link w:val="Heading2Char"/>
    <w:uiPriority w:val="9"/>
    <w:qFormat/>
    <w:rsid w:val="002135E8"/>
    <w:pPr>
      <w:keepNext/>
      <w:keepLines/>
      <w:numPr>
        <w:ilvl w:val="1"/>
        <w:numId w:val="24"/>
      </w:numPr>
      <w:spacing w:before="600" w:after="120"/>
      <w:outlineLvl w:val="1"/>
    </w:pPr>
    <w:rPr>
      <w:rFonts w:eastAsiaTheme="majorEastAsia" w:cstheme="majorBidi"/>
      <w:b/>
      <w:bCs/>
      <w:caps/>
      <w:color w:val="15586A" w:themeColor="accent1" w:themeShade="80"/>
      <w:sz w:val="28"/>
      <w:szCs w:val="28"/>
    </w:rPr>
  </w:style>
  <w:style w:type="paragraph" w:styleId="Heading3">
    <w:name w:val="heading 3"/>
    <w:basedOn w:val="Normal"/>
    <w:next w:val="Normal"/>
    <w:link w:val="Heading3Char"/>
    <w:uiPriority w:val="9"/>
    <w:qFormat/>
    <w:rsid w:val="00F57888"/>
    <w:pPr>
      <w:keepNext/>
      <w:keepLines/>
      <w:numPr>
        <w:ilvl w:val="2"/>
        <w:numId w:val="24"/>
      </w:numPr>
      <w:spacing w:before="480" w:after="120"/>
      <w:outlineLvl w:val="2"/>
    </w:pPr>
    <w:rPr>
      <w:rFonts w:eastAsiaTheme="majorEastAsia" w:cstheme="majorBidi"/>
      <w:b/>
      <w:bCs/>
      <w:color w:val="20839E" w:themeColor="accent1" w:themeShade="BF"/>
      <w:szCs w:val="20"/>
      <w:lang w:eastAsia="en-GB"/>
    </w:rPr>
  </w:style>
  <w:style w:type="paragraph" w:styleId="Heading4">
    <w:name w:val="heading 4"/>
    <w:basedOn w:val="Normal"/>
    <w:next w:val="Normal"/>
    <w:link w:val="Heading4Char"/>
    <w:uiPriority w:val="9"/>
    <w:qFormat/>
    <w:rsid w:val="00F57888"/>
    <w:pPr>
      <w:keepNext/>
      <w:keepLines/>
      <w:numPr>
        <w:ilvl w:val="3"/>
        <w:numId w:val="24"/>
      </w:numPr>
      <w:spacing w:before="200" w:after="0"/>
      <w:outlineLvl w:val="3"/>
    </w:pPr>
    <w:rPr>
      <w:rFonts w:eastAsiaTheme="majorEastAsia" w:cstheme="majorBidi"/>
      <w:bCs/>
      <w:iCs/>
      <w:color w:val="C86F07" w:themeColor="accent2" w:themeShade="BF"/>
      <w:szCs w:val="20"/>
      <w:lang w:eastAsia="en-GB"/>
    </w:rPr>
  </w:style>
  <w:style w:type="paragraph" w:styleId="Heading5">
    <w:name w:val="heading 5"/>
    <w:basedOn w:val="Normal"/>
    <w:next w:val="Normal"/>
    <w:link w:val="Heading5Char"/>
    <w:uiPriority w:val="9"/>
    <w:qFormat/>
    <w:rsid w:val="00F57888"/>
    <w:pPr>
      <w:keepNext/>
      <w:keepLines/>
      <w:numPr>
        <w:ilvl w:val="4"/>
        <w:numId w:val="24"/>
      </w:numPr>
      <w:spacing w:before="200" w:after="0"/>
      <w:outlineLvl w:val="4"/>
    </w:pPr>
    <w:rPr>
      <w:rFonts w:eastAsiaTheme="majorEastAsia" w:cstheme="majorBidi"/>
      <w:i/>
      <w:color w:val="5E7C8A" w:themeColor="text2"/>
      <w:szCs w:val="20"/>
      <w:lang w:eastAsia="en-GB"/>
    </w:rPr>
  </w:style>
  <w:style w:type="paragraph" w:styleId="Heading6">
    <w:name w:val="heading 6"/>
    <w:basedOn w:val="Normal"/>
    <w:next w:val="Normal"/>
    <w:link w:val="Heading6Char"/>
    <w:uiPriority w:val="9"/>
    <w:rsid w:val="0046363A"/>
    <w:pPr>
      <w:keepNext/>
      <w:keepLines/>
      <w:numPr>
        <w:ilvl w:val="5"/>
        <w:numId w:val="24"/>
      </w:numPr>
      <w:spacing w:before="200" w:after="0"/>
      <w:outlineLvl w:val="5"/>
    </w:pPr>
    <w:rPr>
      <w:rFonts w:eastAsiaTheme="majorEastAsia" w:cstheme="majorBidi"/>
      <w:i/>
      <w:iCs/>
      <w:color w:val="F15D22"/>
      <w:szCs w:val="20"/>
      <w:lang w:eastAsia="en-GB"/>
    </w:rPr>
  </w:style>
  <w:style w:type="paragraph" w:styleId="Heading7">
    <w:name w:val="heading 7"/>
    <w:basedOn w:val="Normal"/>
    <w:next w:val="Normal"/>
    <w:link w:val="Heading7Char"/>
    <w:uiPriority w:val="9"/>
    <w:rsid w:val="0046363A"/>
    <w:pPr>
      <w:keepNext/>
      <w:keepLines/>
      <w:numPr>
        <w:ilvl w:val="6"/>
        <w:numId w:val="24"/>
      </w:numPr>
      <w:spacing w:before="200" w:after="0"/>
      <w:outlineLvl w:val="6"/>
    </w:pPr>
    <w:rPr>
      <w:rFonts w:eastAsiaTheme="majorEastAsia" w:cstheme="majorBidi"/>
      <w:i/>
      <w:iCs/>
      <w:color w:val="676365"/>
      <w:szCs w:val="20"/>
      <w:lang w:eastAsia="en-GB"/>
    </w:rPr>
  </w:style>
  <w:style w:type="paragraph" w:styleId="Heading8">
    <w:name w:val="heading 8"/>
    <w:basedOn w:val="Normal"/>
    <w:next w:val="Normal"/>
    <w:link w:val="Heading8Char"/>
    <w:uiPriority w:val="9"/>
    <w:rsid w:val="0046363A"/>
    <w:pPr>
      <w:keepNext/>
      <w:keepLines/>
      <w:numPr>
        <w:ilvl w:val="7"/>
        <w:numId w:val="24"/>
      </w:numPr>
      <w:spacing w:before="200" w:after="0"/>
      <w:outlineLvl w:val="7"/>
    </w:pPr>
    <w:rPr>
      <w:rFonts w:eastAsiaTheme="majorEastAsia" w:cstheme="majorBidi"/>
      <w:color w:val="676365"/>
      <w:szCs w:val="20"/>
      <w:lang w:eastAsia="en-GB"/>
    </w:rPr>
  </w:style>
  <w:style w:type="paragraph" w:styleId="Heading9">
    <w:name w:val="heading 9"/>
    <w:basedOn w:val="Normal"/>
    <w:next w:val="Normal"/>
    <w:link w:val="Heading9Char"/>
    <w:uiPriority w:val="9"/>
    <w:rsid w:val="0046363A"/>
    <w:pPr>
      <w:keepNext/>
      <w:keepLines/>
      <w:numPr>
        <w:ilvl w:val="8"/>
        <w:numId w:val="22"/>
      </w:numPr>
      <w:spacing w:before="200" w:after="0"/>
      <w:outlineLvl w:val="8"/>
    </w:pPr>
    <w:rPr>
      <w:rFonts w:eastAsiaTheme="majorEastAsia" w:cstheme="majorBidi"/>
      <w:i/>
      <w:iCs/>
      <w:color w:val="676365"/>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054"/>
    <w:pPr>
      <w:numPr>
        <w:numId w:val="25"/>
      </w:numPr>
    </w:pPr>
  </w:style>
  <w:style w:type="character" w:customStyle="1" w:styleId="Heading2Char">
    <w:name w:val="Heading 2 Char"/>
    <w:link w:val="Heading2"/>
    <w:uiPriority w:val="9"/>
    <w:rsid w:val="002135E8"/>
    <w:rPr>
      <w:rFonts w:ascii="Arial" w:eastAsiaTheme="majorEastAsia" w:hAnsi="Arial" w:cstheme="majorBidi"/>
      <w:b/>
      <w:bCs/>
      <w:caps/>
      <w:color w:val="15586A" w:themeColor="accent1" w:themeShade="80"/>
      <w:sz w:val="28"/>
      <w:szCs w:val="28"/>
      <w:lang w:eastAsia="en-US"/>
    </w:rPr>
  </w:style>
  <w:style w:type="paragraph" w:styleId="Caption">
    <w:name w:val="caption"/>
    <w:basedOn w:val="Normal"/>
    <w:next w:val="Normal"/>
    <w:uiPriority w:val="35"/>
    <w:qFormat/>
    <w:rsid w:val="0046363A"/>
    <w:pPr>
      <w:spacing w:after="200" w:line="240" w:lineRule="auto"/>
    </w:pPr>
    <w:rPr>
      <w:i/>
      <w:iCs/>
      <w:color w:val="3F3F3F"/>
      <w:sz w:val="18"/>
      <w:szCs w:val="18"/>
    </w:rPr>
  </w:style>
  <w:style w:type="paragraph" w:customStyle="1" w:styleId="bulletlist">
    <w:name w:val="bullet list"/>
    <w:basedOn w:val="Normal"/>
    <w:link w:val="bulletlistChar"/>
    <w:rsid w:val="004F52BD"/>
    <w:pPr>
      <w:numPr>
        <w:numId w:val="5"/>
      </w:numPr>
      <w:spacing w:before="120" w:after="120" w:line="240" w:lineRule="auto"/>
      <w:ind w:left="714" w:hanging="357"/>
    </w:pPr>
    <w:rPr>
      <w:rFonts w:ascii="Century Gothic" w:eastAsia="Calibri" w:hAnsi="Century Gothic" w:cs="Times New Roman"/>
      <w:color w:val="262626"/>
      <w:spacing w:val="8"/>
      <w:lang w:val="fr-FR" w:eastAsia="fr-FR" w:bidi="en-US"/>
    </w:rPr>
  </w:style>
  <w:style w:type="character" w:customStyle="1" w:styleId="bulletlistChar">
    <w:name w:val="bullet list Char"/>
    <w:link w:val="bulletlist"/>
    <w:rsid w:val="004F52BD"/>
    <w:rPr>
      <w:rFonts w:ascii="Century Gothic" w:eastAsia="Calibri" w:hAnsi="Century Gothic" w:cs="Times New Roman"/>
      <w:color w:val="262626"/>
      <w:spacing w:val="8"/>
      <w:sz w:val="20"/>
      <w:szCs w:val="22"/>
      <w:lang w:val="fr-FR" w:eastAsia="fr-FR" w:bidi="en-US"/>
    </w:rPr>
  </w:style>
  <w:style w:type="character" w:customStyle="1" w:styleId="Heading1Char">
    <w:name w:val="Heading 1 Char"/>
    <w:link w:val="Heading1"/>
    <w:uiPriority w:val="9"/>
    <w:rsid w:val="003E348F"/>
    <w:rPr>
      <w:rFonts w:asciiTheme="majorHAnsi" w:eastAsiaTheme="majorEastAsia" w:hAnsiTheme="majorHAnsi" w:cstheme="majorHAnsi"/>
      <w:b/>
      <w:bCs/>
      <w:caps/>
      <w:color w:val="2BB0D4" w:themeColor="accent1"/>
      <w:sz w:val="36"/>
      <w:szCs w:val="36"/>
    </w:rPr>
  </w:style>
  <w:style w:type="character" w:customStyle="1" w:styleId="WW8Num1z0">
    <w:name w:val="WW8Num1z0"/>
    <w:rsid w:val="0046363A"/>
    <w:rPr>
      <w:rFonts w:ascii="Arial" w:hAnsi="Arial" w:cs="Arial"/>
      <w:b/>
      <w:bCs/>
      <w:lang w:val="de-DE"/>
    </w:rPr>
  </w:style>
  <w:style w:type="character" w:customStyle="1" w:styleId="WW8Num1z1">
    <w:name w:val="WW8Num1z1"/>
    <w:rsid w:val="0046363A"/>
    <w:rPr>
      <w:rFonts w:ascii="Arial" w:hAnsi="Arial" w:cs="Arial"/>
    </w:rPr>
  </w:style>
  <w:style w:type="character" w:customStyle="1" w:styleId="WW8Num1z2">
    <w:name w:val="WW8Num1z2"/>
    <w:rsid w:val="0046363A"/>
  </w:style>
  <w:style w:type="character" w:customStyle="1" w:styleId="WW8Num1z3">
    <w:name w:val="WW8Num1z3"/>
    <w:rsid w:val="0046363A"/>
  </w:style>
  <w:style w:type="character" w:customStyle="1" w:styleId="WW8Num1z4">
    <w:name w:val="WW8Num1z4"/>
    <w:rsid w:val="0046363A"/>
  </w:style>
  <w:style w:type="character" w:customStyle="1" w:styleId="WW8Num1z5">
    <w:name w:val="WW8Num1z5"/>
    <w:rsid w:val="0046363A"/>
  </w:style>
  <w:style w:type="character" w:customStyle="1" w:styleId="WW8Num1z6">
    <w:name w:val="WW8Num1z6"/>
    <w:rsid w:val="0046363A"/>
  </w:style>
  <w:style w:type="character" w:customStyle="1" w:styleId="WW8Num1z7">
    <w:name w:val="WW8Num1z7"/>
    <w:rsid w:val="0046363A"/>
  </w:style>
  <w:style w:type="character" w:customStyle="1" w:styleId="WW8Num1z8">
    <w:name w:val="WW8Num1z8"/>
    <w:rsid w:val="0046363A"/>
  </w:style>
  <w:style w:type="character" w:customStyle="1" w:styleId="WW8Num2z0">
    <w:name w:val="WW8Num2z0"/>
    <w:rsid w:val="0046363A"/>
  </w:style>
  <w:style w:type="character" w:customStyle="1" w:styleId="WW8Num2z1">
    <w:name w:val="WW8Num2z1"/>
    <w:rsid w:val="0046363A"/>
    <w:rPr>
      <w:rFonts w:cs="Arial"/>
      <w:lang w:val="de-DE"/>
    </w:rPr>
  </w:style>
  <w:style w:type="character" w:customStyle="1" w:styleId="WW8Num2z2">
    <w:name w:val="WW8Num2z2"/>
    <w:rsid w:val="0046363A"/>
  </w:style>
  <w:style w:type="character" w:customStyle="1" w:styleId="WW8Num2z3">
    <w:name w:val="WW8Num2z3"/>
    <w:rsid w:val="0046363A"/>
  </w:style>
  <w:style w:type="character" w:customStyle="1" w:styleId="WW8Num2z4">
    <w:name w:val="WW8Num2z4"/>
    <w:rsid w:val="0046363A"/>
  </w:style>
  <w:style w:type="character" w:customStyle="1" w:styleId="WW8Num2z5">
    <w:name w:val="WW8Num2z5"/>
    <w:rsid w:val="0046363A"/>
  </w:style>
  <w:style w:type="character" w:customStyle="1" w:styleId="WW8Num2z6">
    <w:name w:val="WW8Num2z6"/>
    <w:rsid w:val="0046363A"/>
  </w:style>
  <w:style w:type="character" w:customStyle="1" w:styleId="WW8Num2z7">
    <w:name w:val="WW8Num2z7"/>
    <w:rsid w:val="0046363A"/>
  </w:style>
  <w:style w:type="character" w:customStyle="1" w:styleId="WW8Num2z8">
    <w:name w:val="WW8Num2z8"/>
    <w:rsid w:val="0046363A"/>
  </w:style>
  <w:style w:type="character" w:customStyle="1" w:styleId="WW8Num3z0">
    <w:name w:val="WW8Num3z0"/>
    <w:rsid w:val="0046363A"/>
    <w:rPr>
      <w:rFonts w:ascii="Arial" w:eastAsia="MinionPro-Regular" w:hAnsi="Arial" w:cs="Arial"/>
      <w:bCs/>
      <w:color w:val="000000"/>
      <w:sz w:val="24"/>
      <w:szCs w:val="24"/>
    </w:rPr>
  </w:style>
  <w:style w:type="character" w:customStyle="1" w:styleId="WW8Num3z1">
    <w:name w:val="WW8Num3z1"/>
    <w:rsid w:val="0046363A"/>
  </w:style>
  <w:style w:type="character" w:customStyle="1" w:styleId="WW8Num3z2">
    <w:name w:val="WW8Num3z2"/>
    <w:rsid w:val="0046363A"/>
  </w:style>
  <w:style w:type="character" w:customStyle="1" w:styleId="WW8Num3z3">
    <w:name w:val="WW8Num3z3"/>
    <w:rsid w:val="0046363A"/>
  </w:style>
  <w:style w:type="character" w:customStyle="1" w:styleId="WW8Num3z4">
    <w:name w:val="WW8Num3z4"/>
    <w:rsid w:val="0046363A"/>
  </w:style>
  <w:style w:type="character" w:customStyle="1" w:styleId="WW8Num3z5">
    <w:name w:val="WW8Num3z5"/>
    <w:rsid w:val="0046363A"/>
  </w:style>
  <w:style w:type="character" w:customStyle="1" w:styleId="WW8Num3z6">
    <w:name w:val="WW8Num3z6"/>
    <w:rsid w:val="0046363A"/>
  </w:style>
  <w:style w:type="character" w:customStyle="1" w:styleId="WW8Num3z7">
    <w:name w:val="WW8Num3z7"/>
    <w:rsid w:val="0046363A"/>
  </w:style>
  <w:style w:type="character" w:customStyle="1" w:styleId="WW8Num3z8">
    <w:name w:val="WW8Num3z8"/>
    <w:rsid w:val="0046363A"/>
  </w:style>
  <w:style w:type="character" w:customStyle="1" w:styleId="WW8Num4z0">
    <w:name w:val="WW8Num4z0"/>
    <w:rsid w:val="0046363A"/>
  </w:style>
  <w:style w:type="character" w:customStyle="1" w:styleId="WW8Num4z1">
    <w:name w:val="WW8Num4z1"/>
    <w:rsid w:val="0046363A"/>
  </w:style>
  <w:style w:type="character" w:customStyle="1" w:styleId="WW8Num4z2">
    <w:name w:val="WW8Num4z2"/>
    <w:rsid w:val="0046363A"/>
  </w:style>
  <w:style w:type="character" w:customStyle="1" w:styleId="WW8Num4z3">
    <w:name w:val="WW8Num4z3"/>
    <w:rsid w:val="0046363A"/>
  </w:style>
  <w:style w:type="character" w:customStyle="1" w:styleId="WW8Num4z4">
    <w:name w:val="WW8Num4z4"/>
    <w:rsid w:val="0046363A"/>
  </w:style>
  <w:style w:type="character" w:customStyle="1" w:styleId="WW8Num4z5">
    <w:name w:val="WW8Num4z5"/>
    <w:rsid w:val="0046363A"/>
  </w:style>
  <w:style w:type="character" w:customStyle="1" w:styleId="WW8Num4z6">
    <w:name w:val="WW8Num4z6"/>
    <w:rsid w:val="0046363A"/>
  </w:style>
  <w:style w:type="character" w:customStyle="1" w:styleId="WW8Num4z7">
    <w:name w:val="WW8Num4z7"/>
    <w:rsid w:val="0046363A"/>
  </w:style>
  <w:style w:type="character" w:customStyle="1" w:styleId="WW8Num4z8">
    <w:name w:val="WW8Num4z8"/>
    <w:rsid w:val="0046363A"/>
  </w:style>
  <w:style w:type="character" w:customStyle="1" w:styleId="a">
    <w:name w:val="Προεπιλεγμένη γραμματοσειρά"/>
    <w:rsid w:val="0046363A"/>
  </w:style>
  <w:style w:type="character" w:styleId="Hyperlink">
    <w:name w:val="Hyperlink"/>
    <w:qFormat/>
    <w:rsid w:val="00901480"/>
    <w:rPr>
      <w:color w:val="2BB0D4" w:themeColor="accent1"/>
      <w:u w:val="single"/>
    </w:rPr>
  </w:style>
  <w:style w:type="character" w:styleId="FollowedHyperlink">
    <w:name w:val="FollowedHyperlink"/>
    <w:rsid w:val="0046363A"/>
    <w:rPr>
      <w:color w:val="800000"/>
      <w:u w:val="single"/>
    </w:rPr>
  </w:style>
  <w:style w:type="character" w:customStyle="1" w:styleId="1">
    <w:name w:val="Παραπομπή σχολίου1"/>
    <w:rsid w:val="0046363A"/>
    <w:rPr>
      <w:sz w:val="16"/>
      <w:szCs w:val="16"/>
    </w:rPr>
  </w:style>
  <w:style w:type="character" w:customStyle="1" w:styleId="A9">
    <w:name w:val="A9"/>
    <w:rsid w:val="0046363A"/>
    <w:rPr>
      <w:rFonts w:ascii="Trade Gothic LT Std" w:eastAsia="Trade Gothic LT Std" w:hAnsi="Trade Gothic LT Std" w:cs="Trade Gothic LT Std"/>
      <w:color w:val="000000"/>
      <w:sz w:val="10"/>
      <w:szCs w:val="10"/>
    </w:rPr>
  </w:style>
  <w:style w:type="character" w:styleId="Emphasis">
    <w:name w:val="Emphasis"/>
    <w:uiPriority w:val="20"/>
    <w:qFormat/>
    <w:rsid w:val="0046363A"/>
    <w:rPr>
      <w:i/>
      <w:iCs/>
      <w:color w:val="auto"/>
    </w:rPr>
  </w:style>
  <w:style w:type="character" w:customStyle="1" w:styleId="A12">
    <w:name w:val="A12"/>
    <w:rsid w:val="0046363A"/>
    <w:rPr>
      <w:rFonts w:ascii="Trade Gothic LT Std" w:eastAsia="Trade Gothic LT Std" w:hAnsi="Trade Gothic LT Std" w:cs="Trade Gothic LT Std"/>
      <w:color w:val="000000"/>
      <w:sz w:val="20"/>
      <w:szCs w:val="20"/>
    </w:rPr>
  </w:style>
  <w:style w:type="character" w:customStyle="1" w:styleId="NumberingSymbols">
    <w:name w:val="Numbering Symbols"/>
    <w:rsid w:val="0046363A"/>
  </w:style>
  <w:style w:type="character" w:customStyle="1" w:styleId="A2">
    <w:name w:val="A2"/>
    <w:rsid w:val="0046363A"/>
    <w:rPr>
      <w:rFonts w:cs="Lekton04"/>
      <w:color w:val="000000"/>
      <w:sz w:val="28"/>
      <w:szCs w:val="28"/>
    </w:rPr>
  </w:style>
  <w:style w:type="character" w:customStyle="1" w:styleId="HChGChar">
    <w:name w:val="_ H _Ch_G Char"/>
    <w:rsid w:val="0046363A"/>
    <w:rPr>
      <w:b/>
      <w:sz w:val="28"/>
    </w:rPr>
  </w:style>
  <w:style w:type="character" w:customStyle="1" w:styleId="A0">
    <w:name w:val="A0"/>
    <w:rsid w:val="0046363A"/>
    <w:rPr>
      <w:rFonts w:cs="Lekton04"/>
      <w:color w:val="000000"/>
      <w:sz w:val="76"/>
      <w:szCs w:val="76"/>
    </w:rPr>
  </w:style>
  <w:style w:type="character" w:customStyle="1" w:styleId="Char">
    <w:name w:val="Κείμενο πλαισίου Char"/>
    <w:basedOn w:val="a"/>
    <w:rsid w:val="0046363A"/>
    <w:rPr>
      <w:rFonts w:ascii="Tahoma" w:eastAsia="SimSun" w:hAnsi="Tahoma" w:cs="Mangal"/>
      <w:kern w:val="1"/>
      <w:sz w:val="16"/>
      <w:szCs w:val="14"/>
      <w:lang w:val="en-US" w:eastAsia="hi-IN" w:bidi="hi-IN"/>
    </w:rPr>
  </w:style>
  <w:style w:type="character" w:customStyle="1" w:styleId="Bullets">
    <w:name w:val="Bullets"/>
    <w:rsid w:val="0046363A"/>
    <w:rPr>
      <w:rFonts w:ascii="OpenSymbol" w:eastAsia="OpenSymbol" w:hAnsi="OpenSymbol" w:cs="OpenSymbol"/>
    </w:rPr>
  </w:style>
  <w:style w:type="paragraph" w:customStyle="1" w:styleId="Heading">
    <w:name w:val="Heading"/>
    <w:basedOn w:val="Normal"/>
    <w:next w:val="BodyText"/>
    <w:rsid w:val="0046363A"/>
    <w:pPr>
      <w:keepNext/>
      <w:widowControl w:val="0"/>
      <w:suppressAutoHyphens/>
      <w:spacing w:before="240" w:after="120" w:line="240" w:lineRule="auto"/>
    </w:pPr>
    <w:rPr>
      <w:rFonts w:eastAsia="Microsoft YaHei"/>
      <w:kern w:val="1"/>
      <w:sz w:val="28"/>
      <w:szCs w:val="28"/>
      <w:lang w:val="en-US" w:eastAsia="hi-IN" w:bidi="hi-IN"/>
    </w:rPr>
  </w:style>
  <w:style w:type="paragraph" w:styleId="BodyText">
    <w:name w:val="Body Text"/>
    <w:basedOn w:val="Normal"/>
    <w:link w:val="BodyTextChar"/>
    <w:rsid w:val="0046363A"/>
    <w:pPr>
      <w:widowControl w:val="0"/>
      <w:suppressAutoHyphens/>
      <w:spacing w:after="120" w:line="240" w:lineRule="auto"/>
    </w:pPr>
    <w:rPr>
      <w:rFonts w:ascii="Times New Roman" w:eastAsia="SimSun" w:hAnsi="Times New Roman"/>
      <w:kern w:val="1"/>
      <w:sz w:val="24"/>
      <w:szCs w:val="24"/>
      <w:lang w:val="en-US" w:eastAsia="hi-IN" w:bidi="hi-IN"/>
    </w:rPr>
  </w:style>
  <w:style w:type="character" w:customStyle="1" w:styleId="BodyTextChar">
    <w:name w:val="Body Text Char"/>
    <w:basedOn w:val="DefaultParagraphFont"/>
    <w:link w:val="BodyText"/>
    <w:rsid w:val="0046363A"/>
    <w:rPr>
      <w:rFonts w:ascii="Times New Roman" w:eastAsia="SimSun" w:hAnsi="Times New Roman" w:cs="Arial"/>
      <w:kern w:val="1"/>
      <w:sz w:val="24"/>
      <w:szCs w:val="24"/>
      <w:lang w:val="en-US" w:eastAsia="hi-IN" w:bidi="hi-IN"/>
    </w:rPr>
  </w:style>
  <w:style w:type="paragraph" w:styleId="List">
    <w:name w:val="List"/>
    <w:basedOn w:val="BodyText"/>
    <w:rsid w:val="0046363A"/>
  </w:style>
  <w:style w:type="paragraph" w:customStyle="1" w:styleId="Index">
    <w:name w:val="Index"/>
    <w:basedOn w:val="Normal"/>
    <w:rsid w:val="0046363A"/>
    <w:pPr>
      <w:widowControl w:val="0"/>
      <w:suppressLineNumbers/>
      <w:suppressAutoHyphens/>
      <w:spacing w:after="0" w:line="240" w:lineRule="auto"/>
    </w:pPr>
    <w:rPr>
      <w:rFonts w:ascii="Times New Roman" w:eastAsia="SimSun" w:hAnsi="Times New Roman"/>
      <w:kern w:val="1"/>
      <w:sz w:val="24"/>
      <w:szCs w:val="24"/>
      <w:lang w:val="en-US" w:eastAsia="hi-IN" w:bidi="hi-IN"/>
    </w:rPr>
  </w:style>
  <w:style w:type="paragraph" w:customStyle="1" w:styleId="Pa12">
    <w:name w:val="Pa12"/>
    <w:basedOn w:val="Normal"/>
    <w:next w:val="Normal"/>
    <w:rsid w:val="0046363A"/>
    <w:pPr>
      <w:widowControl w:val="0"/>
      <w:suppressAutoHyphens/>
      <w:spacing w:after="0" w:line="241" w:lineRule="atLeast"/>
    </w:pPr>
    <w:rPr>
      <w:rFonts w:ascii="Times New Roman" w:eastAsia="SimSun" w:hAnsi="Times New Roman"/>
      <w:kern w:val="1"/>
      <w:sz w:val="24"/>
      <w:szCs w:val="24"/>
      <w:lang w:val="en-US" w:eastAsia="hi-IN" w:bidi="hi-IN"/>
    </w:rPr>
  </w:style>
  <w:style w:type="paragraph" w:customStyle="1" w:styleId="-HTML">
    <w:name w:val="Προ-διαμορφωμένο HTML"/>
    <w:basedOn w:val="Normal"/>
    <w:rsid w:val="0046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kern w:val="1"/>
      <w:szCs w:val="20"/>
      <w:lang w:val="el-GR" w:eastAsia="ar-SA"/>
    </w:rPr>
  </w:style>
  <w:style w:type="paragraph" w:customStyle="1" w:styleId="SingleTxtG">
    <w:name w:val="_ Single Txt_G"/>
    <w:basedOn w:val="Normal"/>
    <w:rsid w:val="0046363A"/>
    <w:pPr>
      <w:widowControl w:val="0"/>
      <w:suppressAutoHyphens/>
      <w:spacing w:after="120" w:line="240" w:lineRule="auto"/>
      <w:ind w:left="1134" w:right="1134"/>
    </w:pPr>
    <w:rPr>
      <w:rFonts w:ascii="Times New Roman" w:eastAsia="SimSun" w:hAnsi="Times New Roman"/>
      <w:kern w:val="1"/>
      <w:sz w:val="24"/>
      <w:szCs w:val="24"/>
      <w:lang w:val="en-US" w:eastAsia="hi-IN" w:bidi="hi-IN"/>
    </w:rPr>
  </w:style>
  <w:style w:type="paragraph" w:customStyle="1" w:styleId="a1">
    <w:name w:val="Κείμενο πλαισίου"/>
    <w:basedOn w:val="Normal"/>
    <w:rsid w:val="0046363A"/>
    <w:pPr>
      <w:widowControl w:val="0"/>
      <w:suppressAutoHyphens/>
      <w:spacing w:after="0" w:line="240" w:lineRule="auto"/>
    </w:pPr>
    <w:rPr>
      <w:rFonts w:ascii="Tahoma" w:eastAsia="SimSun" w:hAnsi="Tahoma" w:cs="Mangal"/>
      <w:kern w:val="1"/>
      <w:sz w:val="16"/>
      <w:szCs w:val="14"/>
      <w:lang w:val="en-US" w:eastAsia="hi-IN" w:bidi="hi-IN"/>
    </w:rPr>
  </w:style>
  <w:style w:type="character" w:customStyle="1" w:styleId="Heading3Char">
    <w:name w:val="Heading 3 Char"/>
    <w:link w:val="Heading3"/>
    <w:uiPriority w:val="9"/>
    <w:rsid w:val="00F57888"/>
    <w:rPr>
      <w:rFonts w:ascii="Arial" w:eastAsiaTheme="majorEastAsia" w:hAnsi="Arial" w:cstheme="majorBidi"/>
      <w:b/>
      <w:bCs/>
      <w:color w:val="20839E" w:themeColor="accent1" w:themeShade="BF"/>
    </w:rPr>
  </w:style>
  <w:style w:type="character" w:customStyle="1" w:styleId="Heading4Char">
    <w:name w:val="Heading 4 Char"/>
    <w:link w:val="Heading4"/>
    <w:uiPriority w:val="9"/>
    <w:rsid w:val="00F57888"/>
    <w:rPr>
      <w:rFonts w:ascii="Arial" w:eastAsiaTheme="majorEastAsia" w:hAnsi="Arial" w:cstheme="majorBidi"/>
      <w:bCs/>
      <w:iCs/>
      <w:color w:val="C86F07" w:themeColor="accent2" w:themeShade="BF"/>
    </w:rPr>
  </w:style>
  <w:style w:type="character" w:customStyle="1" w:styleId="Heading5Char">
    <w:name w:val="Heading 5 Char"/>
    <w:link w:val="Heading5"/>
    <w:uiPriority w:val="9"/>
    <w:rsid w:val="00F57888"/>
    <w:rPr>
      <w:rFonts w:ascii="Arial" w:eastAsiaTheme="majorEastAsia" w:hAnsi="Arial" w:cstheme="majorBidi"/>
      <w:i/>
      <w:color w:val="5E7C8A" w:themeColor="text2"/>
    </w:rPr>
  </w:style>
  <w:style w:type="character" w:customStyle="1" w:styleId="Heading6Char">
    <w:name w:val="Heading 6 Char"/>
    <w:link w:val="Heading6"/>
    <w:uiPriority w:val="9"/>
    <w:rsid w:val="0046363A"/>
    <w:rPr>
      <w:rFonts w:eastAsiaTheme="majorEastAsia" w:cstheme="majorBidi"/>
      <w:i/>
      <w:iCs/>
      <w:color w:val="F15D22"/>
    </w:rPr>
  </w:style>
  <w:style w:type="character" w:customStyle="1" w:styleId="Heading7Char">
    <w:name w:val="Heading 7 Char"/>
    <w:link w:val="Heading7"/>
    <w:uiPriority w:val="9"/>
    <w:rsid w:val="0046363A"/>
    <w:rPr>
      <w:rFonts w:eastAsiaTheme="majorEastAsia" w:cstheme="majorBidi"/>
      <w:i/>
      <w:iCs/>
      <w:color w:val="676365"/>
    </w:rPr>
  </w:style>
  <w:style w:type="character" w:customStyle="1" w:styleId="Heading8Char">
    <w:name w:val="Heading 8 Char"/>
    <w:link w:val="Heading8"/>
    <w:uiPriority w:val="9"/>
    <w:rsid w:val="0046363A"/>
    <w:rPr>
      <w:rFonts w:eastAsiaTheme="majorEastAsia" w:cstheme="majorBidi"/>
      <w:color w:val="676365"/>
    </w:rPr>
  </w:style>
  <w:style w:type="character" w:customStyle="1" w:styleId="Heading9Char">
    <w:name w:val="Heading 9 Char"/>
    <w:link w:val="Heading9"/>
    <w:uiPriority w:val="9"/>
    <w:rsid w:val="0046363A"/>
    <w:rPr>
      <w:rFonts w:eastAsiaTheme="majorEastAsia" w:cstheme="majorBidi"/>
      <w:i/>
      <w:iCs/>
      <w:color w:val="676365"/>
    </w:rPr>
  </w:style>
  <w:style w:type="paragraph" w:styleId="Title">
    <w:name w:val="Title"/>
    <w:basedOn w:val="Normal"/>
    <w:next w:val="Normal"/>
    <w:link w:val="TitleChar"/>
    <w:uiPriority w:val="10"/>
    <w:rsid w:val="0046363A"/>
    <w:pPr>
      <w:spacing w:after="0" w:line="240" w:lineRule="auto"/>
      <w:contextualSpacing/>
    </w:pPr>
    <w:rPr>
      <w:rFonts w:eastAsiaTheme="majorEastAsia" w:cstheme="majorBidi"/>
      <w:color w:val="333132"/>
      <w:sz w:val="56"/>
      <w:szCs w:val="56"/>
      <w:lang w:eastAsia="en-GB"/>
    </w:rPr>
  </w:style>
  <w:style w:type="character" w:customStyle="1" w:styleId="TitleChar">
    <w:name w:val="Title Char"/>
    <w:link w:val="Title"/>
    <w:uiPriority w:val="10"/>
    <w:rsid w:val="0046363A"/>
    <w:rPr>
      <w:rFonts w:eastAsiaTheme="majorEastAsia" w:cstheme="majorBidi"/>
      <w:color w:val="333132"/>
      <w:sz w:val="56"/>
      <w:szCs w:val="56"/>
    </w:rPr>
  </w:style>
  <w:style w:type="paragraph" w:styleId="Subtitle">
    <w:name w:val="Subtitle"/>
    <w:basedOn w:val="Normal"/>
    <w:next w:val="Normal"/>
    <w:link w:val="SubtitleChar"/>
    <w:uiPriority w:val="11"/>
    <w:qFormat/>
    <w:rsid w:val="0046363A"/>
    <w:pPr>
      <w:numPr>
        <w:ilvl w:val="1"/>
      </w:numPr>
    </w:pPr>
    <w:rPr>
      <w:rFonts w:eastAsiaTheme="majorEastAsia" w:cstheme="majorBidi"/>
      <w:color w:val="7C787A"/>
      <w:spacing w:val="10"/>
      <w:szCs w:val="20"/>
      <w:lang w:eastAsia="en-GB"/>
    </w:rPr>
  </w:style>
  <w:style w:type="character" w:customStyle="1" w:styleId="SubtitleChar">
    <w:name w:val="Subtitle Char"/>
    <w:link w:val="Subtitle"/>
    <w:uiPriority w:val="11"/>
    <w:rsid w:val="0046363A"/>
    <w:rPr>
      <w:rFonts w:eastAsiaTheme="majorEastAsia" w:cstheme="majorBidi"/>
      <w:color w:val="7C787A"/>
      <w:spacing w:val="10"/>
    </w:rPr>
  </w:style>
  <w:style w:type="character" w:styleId="Strong">
    <w:name w:val="Strong"/>
    <w:uiPriority w:val="22"/>
    <w:qFormat/>
    <w:rsid w:val="0046363A"/>
    <w:rPr>
      <w:b/>
      <w:bCs/>
      <w:color w:val="333132"/>
    </w:rPr>
  </w:style>
  <w:style w:type="paragraph" w:styleId="NoSpacing">
    <w:name w:val="No Spacing"/>
    <w:uiPriority w:val="99"/>
    <w:qFormat/>
    <w:rsid w:val="0046363A"/>
    <w:pPr>
      <w:jc w:val="both"/>
    </w:pPr>
    <w:rPr>
      <w:sz w:val="22"/>
      <w:szCs w:val="22"/>
      <w:lang w:eastAsia="en-US"/>
    </w:rPr>
  </w:style>
  <w:style w:type="paragraph" w:styleId="Quote">
    <w:name w:val="Quote"/>
    <w:basedOn w:val="Normal"/>
    <w:next w:val="Normal"/>
    <w:link w:val="QuoteChar"/>
    <w:uiPriority w:val="73"/>
    <w:qFormat/>
    <w:rsid w:val="0046363A"/>
    <w:pPr>
      <w:spacing w:before="200"/>
      <w:ind w:left="864" w:right="864"/>
      <w:jc w:val="center"/>
    </w:pPr>
    <w:rPr>
      <w:i/>
      <w:iCs/>
      <w:color w:val="808285" w:themeColor="text1" w:themeTint="BF"/>
    </w:rPr>
  </w:style>
  <w:style w:type="character" w:customStyle="1" w:styleId="QuoteChar">
    <w:name w:val="Quote Char"/>
    <w:basedOn w:val="DefaultParagraphFont"/>
    <w:link w:val="Quote"/>
    <w:uiPriority w:val="73"/>
    <w:rsid w:val="0046363A"/>
    <w:rPr>
      <w:i/>
      <w:iCs/>
      <w:color w:val="808285" w:themeColor="text1" w:themeTint="BF"/>
      <w:sz w:val="22"/>
      <w:szCs w:val="22"/>
      <w:lang w:eastAsia="en-US"/>
    </w:rPr>
  </w:style>
  <w:style w:type="paragraph" w:styleId="IntenseQuote">
    <w:name w:val="Intense Quote"/>
    <w:basedOn w:val="Normal"/>
    <w:next w:val="Normal"/>
    <w:link w:val="IntenseQuoteChar"/>
    <w:uiPriority w:val="60"/>
    <w:qFormat/>
    <w:rsid w:val="0046363A"/>
    <w:pPr>
      <w:pBdr>
        <w:top w:val="single" w:sz="4" w:space="10" w:color="2BB0D4" w:themeColor="accent1"/>
        <w:bottom w:val="single" w:sz="4" w:space="10" w:color="2BB0D4" w:themeColor="accent1"/>
      </w:pBdr>
      <w:spacing w:before="360" w:after="360"/>
      <w:ind w:left="864" w:right="864"/>
      <w:jc w:val="center"/>
    </w:pPr>
    <w:rPr>
      <w:i/>
      <w:iCs/>
      <w:color w:val="2BB0D4" w:themeColor="accent1"/>
    </w:rPr>
  </w:style>
  <w:style w:type="character" w:customStyle="1" w:styleId="IntenseQuoteChar">
    <w:name w:val="Intense Quote Char"/>
    <w:basedOn w:val="DefaultParagraphFont"/>
    <w:link w:val="IntenseQuote"/>
    <w:uiPriority w:val="60"/>
    <w:rsid w:val="0046363A"/>
    <w:rPr>
      <w:i/>
      <w:iCs/>
      <w:color w:val="2BB0D4" w:themeColor="accent1"/>
      <w:sz w:val="22"/>
      <w:szCs w:val="22"/>
      <w:lang w:eastAsia="en-US"/>
    </w:rPr>
  </w:style>
  <w:style w:type="character" w:styleId="SubtleEmphasis">
    <w:name w:val="Subtle Emphasis"/>
    <w:basedOn w:val="DefaultParagraphFont"/>
    <w:uiPriority w:val="65"/>
    <w:qFormat/>
    <w:rsid w:val="0046363A"/>
    <w:rPr>
      <w:i/>
      <w:iCs/>
      <w:color w:val="808285" w:themeColor="text1" w:themeTint="BF"/>
    </w:rPr>
  </w:style>
  <w:style w:type="character" w:styleId="IntenseEmphasis">
    <w:name w:val="Intense Emphasis"/>
    <w:basedOn w:val="DefaultParagraphFont"/>
    <w:uiPriority w:val="66"/>
    <w:qFormat/>
    <w:rsid w:val="0046363A"/>
    <w:rPr>
      <w:i/>
      <w:iCs/>
      <w:color w:val="2BB0D4" w:themeColor="accent1"/>
    </w:rPr>
  </w:style>
  <w:style w:type="character" w:styleId="SubtleReference">
    <w:name w:val="Subtle Reference"/>
    <w:basedOn w:val="DefaultParagraphFont"/>
    <w:uiPriority w:val="67"/>
    <w:qFormat/>
    <w:rsid w:val="0046363A"/>
    <w:rPr>
      <w:smallCaps/>
      <w:color w:val="929395" w:themeColor="text1" w:themeTint="A5"/>
    </w:rPr>
  </w:style>
  <w:style w:type="character" w:styleId="IntenseReference">
    <w:name w:val="Intense Reference"/>
    <w:basedOn w:val="DefaultParagraphFont"/>
    <w:uiPriority w:val="68"/>
    <w:qFormat/>
    <w:rsid w:val="0046363A"/>
    <w:rPr>
      <w:b/>
      <w:bCs/>
      <w:smallCaps/>
      <w:color w:val="2BB0D4" w:themeColor="accent1"/>
      <w:spacing w:val="5"/>
    </w:rPr>
  </w:style>
  <w:style w:type="character" w:styleId="BookTitle">
    <w:name w:val="Book Title"/>
    <w:basedOn w:val="DefaultParagraphFont"/>
    <w:uiPriority w:val="69"/>
    <w:qFormat/>
    <w:rsid w:val="0046363A"/>
    <w:rPr>
      <w:b/>
      <w:bCs/>
      <w:i/>
      <w:iCs/>
      <w:spacing w:val="5"/>
    </w:rPr>
  </w:style>
  <w:style w:type="paragraph" w:styleId="TOCHeading">
    <w:name w:val="TOC Heading"/>
    <w:basedOn w:val="Heading1"/>
    <w:next w:val="Normal"/>
    <w:uiPriority w:val="71"/>
    <w:semiHidden/>
    <w:unhideWhenUsed/>
    <w:qFormat/>
    <w:rsid w:val="0046363A"/>
    <w:pPr>
      <w:keepLines w:val="0"/>
      <w:numPr>
        <w:numId w:val="0"/>
      </w:numPr>
      <w:pBdr>
        <w:bottom w:val="none" w:sz="0" w:space="0" w:color="auto"/>
      </w:pBdr>
      <w:spacing w:before="240" w:after="60"/>
      <w:outlineLvl w:val="9"/>
    </w:pPr>
    <w:rPr>
      <w:caps w:val="0"/>
      <w:color w:val="auto"/>
      <w:kern w:val="32"/>
      <w:sz w:val="32"/>
      <w:szCs w:val="32"/>
      <w:lang w:eastAsia="en-US"/>
    </w:rPr>
  </w:style>
  <w:style w:type="paragraph" w:customStyle="1" w:styleId="MainTitle">
    <w:name w:val="Main Title"/>
    <w:basedOn w:val="Heading3"/>
    <w:link w:val="MainTitleCar"/>
    <w:qFormat/>
    <w:rsid w:val="003E348F"/>
    <w:pPr>
      <w:keepNext w:val="0"/>
      <w:keepLines w:val="0"/>
      <w:numPr>
        <w:ilvl w:val="0"/>
        <w:numId w:val="0"/>
      </w:numPr>
      <w:spacing w:before="600" w:after="0" w:line="276" w:lineRule="auto"/>
      <w:jc w:val="left"/>
    </w:pPr>
    <w:rPr>
      <w:rFonts w:asciiTheme="majorHAnsi" w:eastAsia="Times New Roman" w:hAnsiTheme="majorHAnsi" w:cstheme="majorHAnsi"/>
      <w:bCs w:val="0"/>
      <w:color w:val="15586A" w:themeColor="accent1" w:themeShade="80"/>
      <w:spacing w:val="20"/>
      <w:sz w:val="64"/>
      <w:lang w:val="en-US" w:bidi="en-US"/>
    </w:rPr>
  </w:style>
  <w:style w:type="character" w:customStyle="1" w:styleId="MainTitleCar">
    <w:name w:val="Main Title Car"/>
    <w:link w:val="MainTitle"/>
    <w:rsid w:val="003E348F"/>
    <w:rPr>
      <w:rFonts w:asciiTheme="majorHAnsi" w:hAnsiTheme="majorHAnsi" w:cstheme="majorHAnsi"/>
      <w:b/>
      <w:color w:val="15586A" w:themeColor="accent1" w:themeShade="80"/>
      <w:spacing w:val="20"/>
      <w:sz w:val="64"/>
      <w:lang w:val="en-US" w:bidi="en-US"/>
    </w:rPr>
  </w:style>
  <w:style w:type="paragraph" w:customStyle="1" w:styleId="Subtitle1">
    <w:name w:val="Subtitle1"/>
    <w:basedOn w:val="Normal"/>
    <w:link w:val="SubtitleCar"/>
    <w:qFormat/>
    <w:rsid w:val="00F57888"/>
    <w:pPr>
      <w:spacing w:before="200" w:after="200" w:line="276" w:lineRule="auto"/>
      <w:jc w:val="left"/>
    </w:pPr>
    <w:rPr>
      <w:color w:val="5E7C8A" w:themeColor="text2"/>
      <w:spacing w:val="8"/>
      <w:sz w:val="42"/>
      <w:szCs w:val="42"/>
      <w:lang w:val="en-US" w:eastAsia="en-GB" w:bidi="en-US"/>
    </w:rPr>
  </w:style>
  <w:style w:type="character" w:customStyle="1" w:styleId="SubtitleCar">
    <w:name w:val="Subtitle Car"/>
    <w:link w:val="Subtitle1"/>
    <w:rsid w:val="00F57888"/>
    <w:rPr>
      <w:rFonts w:ascii="Arial" w:hAnsi="Arial" w:cs="Arial"/>
      <w:color w:val="5E7C8A" w:themeColor="text2"/>
      <w:spacing w:val="8"/>
      <w:sz w:val="42"/>
      <w:szCs w:val="42"/>
      <w:lang w:val="en-US" w:bidi="en-US"/>
    </w:rPr>
  </w:style>
  <w:style w:type="paragraph" w:customStyle="1" w:styleId="Authordate">
    <w:name w:val="Author&amp;date"/>
    <w:basedOn w:val="Normal"/>
    <w:link w:val="AuthordateCar"/>
    <w:qFormat/>
    <w:rsid w:val="00901480"/>
    <w:pPr>
      <w:spacing w:before="200" w:after="200" w:line="276" w:lineRule="auto"/>
      <w:jc w:val="right"/>
    </w:pPr>
    <w:rPr>
      <w:color w:val="5E7C8A" w:themeColor="accent5"/>
      <w:spacing w:val="8"/>
      <w:sz w:val="32"/>
      <w:szCs w:val="36"/>
      <w:lang w:val="en-US" w:eastAsia="en-GB" w:bidi="en-US"/>
    </w:rPr>
  </w:style>
  <w:style w:type="character" w:customStyle="1" w:styleId="AuthordateCar">
    <w:name w:val="Author&amp;date Car"/>
    <w:link w:val="Authordate"/>
    <w:rsid w:val="00901480"/>
    <w:rPr>
      <w:rFonts w:ascii="Arial" w:hAnsi="Arial" w:cs="Arial"/>
      <w:color w:val="5E7C8A" w:themeColor="accent5"/>
      <w:spacing w:val="8"/>
      <w:sz w:val="32"/>
      <w:szCs w:val="36"/>
      <w:lang w:val="en-US" w:bidi="en-US"/>
    </w:rPr>
  </w:style>
  <w:style w:type="paragraph" w:styleId="Header">
    <w:name w:val="header"/>
    <w:basedOn w:val="Normal"/>
    <w:link w:val="HeaderChar"/>
    <w:uiPriority w:val="99"/>
    <w:unhideWhenUsed/>
    <w:rsid w:val="004636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363A"/>
    <w:rPr>
      <w:sz w:val="22"/>
      <w:szCs w:val="22"/>
      <w:lang w:eastAsia="en-US"/>
    </w:rPr>
  </w:style>
  <w:style w:type="paragraph" w:styleId="Footer">
    <w:name w:val="footer"/>
    <w:basedOn w:val="Normal"/>
    <w:link w:val="FooterChar"/>
    <w:uiPriority w:val="99"/>
    <w:unhideWhenUsed/>
    <w:rsid w:val="004636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363A"/>
    <w:rPr>
      <w:sz w:val="22"/>
      <w:szCs w:val="22"/>
      <w:lang w:eastAsia="en-US"/>
    </w:rPr>
  </w:style>
  <w:style w:type="paragraph" w:styleId="NormalWeb">
    <w:name w:val="Normal (Web)"/>
    <w:basedOn w:val="Normal"/>
    <w:uiPriority w:val="99"/>
    <w:semiHidden/>
    <w:unhideWhenUsed/>
    <w:rsid w:val="00B314AE"/>
    <w:pPr>
      <w:spacing w:before="100" w:beforeAutospacing="1" w:after="100" w:afterAutospacing="1" w:line="240" w:lineRule="auto"/>
      <w:jc w:val="left"/>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FB4247"/>
    <w:pPr>
      <w:spacing w:after="0" w:line="240" w:lineRule="auto"/>
      <w:jc w:val="left"/>
    </w:pPr>
    <w:rPr>
      <w:rFonts w:ascii="Calibri" w:eastAsiaTheme="minorHAnsi" w:hAnsi="Calibri" w:cstheme="minorBidi"/>
      <w:sz w:val="22"/>
      <w:szCs w:val="21"/>
      <w:lang w:val="fr-BE"/>
    </w:rPr>
  </w:style>
  <w:style w:type="character" w:customStyle="1" w:styleId="PlainTextChar">
    <w:name w:val="Plain Text Char"/>
    <w:basedOn w:val="DefaultParagraphFont"/>
    <w:link w:val="PlainText"/>
    <w:uiPriority w:val="99"/>
    <w:semiHidden/>
    <w:rsid w:val="00FB4247"/>
    <w:rPr>
      <w:rFonts w:ascii="Calibri" w:eastAsiaTheme="minorHAnsi" w:hAnsi="Calibri" w:cstheme="minorBidi"/>
      <w:sz w:val="22"/>
      <w:szCs w:val="21"/>
      <w:lang w:val="fr-BE" w:eastAsia="en-US"/>
    </w:rPr>
  </w:style>
  <w:style w:type="table" w:styleId="TableGrid">
    <w:name w:val="Table Grid"/>
    <w:basedOn w:val="TableNormal"/>
    <w:uiPriority w:val="39"/>
    <w:rsid w:val="007E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96914">
      <w:bodyDiv w:val="1"/>
      <w:marLeft w:val="0"/>
      <w:marRight w:val="0"/>
      <w:marTop w:val="0"/>
      <w:marBottom w:val="0"/>
      <w:divBdr>
        <w:top w:val="none" w:sz="0" w:space="0" w:color="auto"/>
        <w:left w:val="none" w:sz="0" w:space="0" w:color="auto"/>
        <w:bottom w:val="none" w:sz="0" w:space="0" w:color="auto"/>
        <w:right w:val="none" w:sz="0" w:space="0" w:color="auto"/>
      </w:divBdr>
    </w:div>
    <w:div w:id="15735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hackinghate.eu/get-involved/selma-ambassador-programme/list-selma-ambassad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s://twitter.com/search?src=typd&amp;q=" TargetMode="External"/><Relationship Id="rId7" Type="http://schemas.openxmlformats.org/officeDocument/2006/relationships/image" Target="media/image2.png"/><Relationship Id="rId2" Type="http://schemas.openxmlformats.org/officeDocument/2006/relationships/hyperlink" Target="https://twitter.com/search?src=typd&amp;q=" TargetMode="External"/><Relationship Id="rId1" Type="http://schemas.openxmlformats.org/officeDocument/2006/relationships/image" Target="media/image1.png"/><Relationship Id="rId6" Type="http://schemas.openxmlformats.org/officeDocument/2006/relationships/hyperlink" Target="https://twitter.com/search?src=typd&amp;q=" TargetMode="External"/><Relationship Id="rId5" Type="http://schemas.openxmlformats.org/officeDocument/2006/relationships/hyperlink" Target="https://twitter.com/search?src=typd&amp;q="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Droplet">
  <a:themeElements>
    <a:clrScheme name="SELMA">
      <a:dk1>
        <a:srgbClr val="58595B"/>
      </a:dk1>
      <a:lt1>
        <a:srgbClr val="FFFFFF"/>
      </a:lt1>
      <a:dk2>
        <a:srgbClr val="5E7C8A"/>
      </a:dk2>
      <a:lt2>
        <a:srgbClr val="F2F2F2"/>
      </a:lt2>
      <a:accent1>
        <a:srgbClr val="2BB0D4"/>
      </a:accent1>
      <a:accent2>
        <a:srgbClr val="F7941E"/>
      </a:accent2>
      <a:accent3>
        <a:srgbClr val="FDB913"/>
      </a:accent3>
      <a:accent4>
        <a:srgbClr val="77B043"/>
      </a:accent4>
      <a:accent5>
        <a:srgbClr val="5E7C8A"/>
      </a:accent5>
      <a:accent6>
        <a:srgbClr val="58595B"/>
      </a:accent6>
      <a:hlink>
        <a:srgbClr val="F7941E"/>
      </a:hlink>
      <a:folHlink>
        <a:srgbClr val="77B04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D40-308E-41C9-BF1B-369E0BD3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Massini</dc:creator>
  <cp:keywords/>
  <dc:description/>
  <cp:lastModifiedBy>Oscar Güell</cp:lastModifiedBy>
  <cp:revision>8</cp:revision>
  <dcterms:created xsi:type="dcterms:W3CDTF">2019-05-21T16:42:00Z</dcterms:created>
  <dcterms:modified xsi:type="dcterms:W3CDTF">2019-06-11T08:18:00Z</dcterms:modified>
</cp:coreProperties>
</file>